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F9A5A" w14:textId="74DFF487" w:rsidR="00267DAB" w:rsidRDefault="00F0352A" w:rsidP="00B829FF">
      <w:pPr>
        <w:rPr>
          <w:rFonts w:ascii="Futura" w:hAnsi="Futura" w:cs="Futura"/>
          <w:sz w:val="48"/>
        </w:rPr>
      </w:pPr>
      <w:r>
        <w:rPr>
          <w:rFonts w:ascii="Futura" w:hAnsi="Futura" w:cs="Futura"/>
          <w:noProof/>
          <w:sz w:val="48"/>
        </w:rPr>
        <mc:AlternateContent>
          <mc:Choice Requires="wps">
            <w:drawing>
              <wp:anchor distT="0" distB="0" distL="114300" distR="114300" simplePos="0" relativeHeight="251664384" behindDoc="0" locked="0" layoutInCell="1" allowOverlap="1" wp14:anchorId="4EB4DB80" wp14:editId="5AE745A6">
                <wp:simplePos x="0" y="0"/>
                <wp:positionH relativeFrom="column">
                  <wp:posOffset>4229100</wp:posOffset>
                </wp:positionH>
                <wp:positionV relativeFrom="paragraph">
                  <wp:posOffset>-114300</wp:posOffset>
                </wp:positionV>
                <wp:extent cx="274320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2743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6A8F95" w14:textId="2D3D0A58" w:rsidR="00D73AE5" w:rsidRDefault="00D73AE5">
                            <w:r>
                              <w:t>Name: 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333pt;margin-top:-8.95pt;width:3in;height: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" filled="f" stroked="f">
                <v:textbox>
                  <w:txbxContent>
                    <w:p w14:paraId="6C6A8F95" w14:textId="2D3D0A58" w:rsidR="00F0352A" w:rsidRDefault="00F0352A">
                      <w:r>
                        <w:t>Name: ____________________________________</w:t>
                      </w:r>
                    </w:p>
                  </w:txbxContent>
                </v:textbox>
                <w10:wrap type="square"/>
              </v:shape>
            </w:pict>
          </mc:Fallback>
        </mc:AlternateContent>
      </w:r>
      <w:r>
        <w:rPr>
          <w:rFonts w:ascii="Futura" w:hAnsi="Futura" w:cs="Futura"/>
          <w:noProof/>
          <w:sz w:val="48"/>
        </w:rPr>
        <w:drawing>
          <wp:anchor distT="0" distB="0" distL="114300" distR="114300" simplePos="0" relativeHeight="251662336" behindDoc="0" locked="0" layoutInCell="1" allowOverlap="1" wp14:anchorId="055417DF" wp14:editId="4FD7E3E6">
            <wp:simplePos x="0" y="0"/>
            <wp:positionH relativeFrom="column">
              <wp:posOffset>685800</wp:posOffset>
            </wp:positionH>
            <wp:positionV relativeFrom="paragraph">
              <wp:posOffset>457200</wp:posOffset>
            </wp:positionV>
            <wp:extent cx="5625465" cy="7417435"/>
            <wp:effectExtent l="0" t="0" r="0" b="0"/>
            <wp:wrapSquare wrapText="bothSides"/>
            <wp:docPr id="8" name="Picture 8" descr="Macintosh HD:Users:t09113071:Desktop:Screen Shot 2015-02-12 at 2.38.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Macintosh HD:Users:t09113071:Desktop:Screen Shot 2015-02-12 at 2.38.06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5465" cy="741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DAB">
        <w:rPr>
          <w:rFonts w:ascii="Futura" w:hAnsi="Futura" w:cs="Futura"/>
          <w:noProof/>
          <w:sz w:val="48"/>
        </w:rPr>
        <mc:AlternateContent>
          <mc:Choice Requires="wps">
            <w:drawing>
              <wp:anchor distT="0" distB="0" distL="114300" distR="114300" simplePos="0" relativeHeight="251663360" behindDoc="0" locked="0" layoutInCell="1" allowOverlap="1" wp14:anchorId="3D8B8696" wp14:editId="70674619">
                <wp:simplePos x="0" y="0"/>
                <wp:positionH relativeFrom="column">
                  <wp:posOffset>914400</wp:posOffset>
                </wp:positionH>
                <wp:positionV relativeFrom="paragraph">
                  <wp:posOffset>8115300</wp:posOffset>
                </wp:positionV>
                <wp:extent cx="4800600" cy="1028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48006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984B70" w14:textId="77777777" w:rsidR="00D73AE5" w:rsidRPr="00267DAB" w:rsidRDefault="00D73AE5" w:rsidP="00267DAB">
                            <w:pPr>
                              <w:jc w:val="center"/>
                              <w:rPr>
                                <w:rFonts w:ascii="Futura" w:hAnsi="Futura" w:cs="Futura"/>
                                <w:sz w:val="48"/>
                              </w:rPr>
                            </w:pPr>
                            <w:r w:rsidRPr="00267DAB">
                              <w:rPr>
                                <w:rFonts w:ascii="Futura" w:hAnsi="Futura" w:cs="Futura"/>
                                <w:sz w:val="48"/>
                              </w:rPr>
                              <w:t xml:space="preserve">10 media </w:t>
                            </w:r>
                            <w:r w:rsidRPr="00267DAB">
                              <w:rPr>
                                <w:rFonts w:ascii="Futura" w:hAnsi="Futura" w:cs="Futura"/>
                                <w:sz w:val="48"/>
                              </w:rPr>
                              <w:br/>
                              <w:t>Film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margin-left:1in;margin-top:639pt;width:378pt;height:8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sGI9ECAAAW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" filled="f" stroked="f">
                <v:textbox>
                  <w:txbxContent>
                    <w:p w14:paraId="7B984B70" w14:textId="77777777" w:rsidR="008A6D13" w:rsidRPr="00267DAB" w:rsidRDefault="008A6D13" w:rsidP="00267DAB">
                      <w:pPr>
                        <w:jc w:val="center"/>
                        <w:rPr>
                          <w:rFonts w:ascii="Futura" w:hAnsi="Futura" w:cs="Futura"/>
                          <w:sz w:val="48"/>
                        </w:rPr>
                      </w:pPr>
                      <w:r w:rsidRPr="00267DAB">
                        <w:rPr>
                          <w:rFonts w:ascii="Futura" w:hAnsi="Futura" w:cs="Futura"/>
                          <w:sz w:val="48"/>
                        </w:rPr>
                        <w:t xml:space="preserve">10 media </w:t>
                      </w:r>
                      <w:r w:rsidRPr="00267DAB">
                        <w:rPr>
                          <w:rFonts w:ascii="Futura" w:hAnsi="Futura" w:cs="Futura"/>
                          <w:sz w:val="48"/>
                        </w:rPr>
                        <w:br/>
                        <w:t>Film Analysis</w:t>
                      </w:r>
                    </w:p>
                  </w:txbxContent>
                </v:textbox>
                <w10:wrap type="square"/>
              </v:shape>
            </w:pict>
          </mc:Fallback>
        </mc:AlternateContent>
      </w:r>
      <w:r w:rsidR="00733C83">
        <w:rPr>
          <w:rFonts w:ascii="Futura" w:hAnsi="Futura" w:cs="Futura"/>
          <w:sz w:val="48"/>
        </w:rPr>
        <w:t xml:space="preserve">                      </w:t>
      </w:r>
      <w:r w:rsidR="00267DAB">
        <w:rPr>
          <w:rFonts w:ascii="Futura" w:hAnsi="Futura" w:cs="Futura"/>
          <w:sz w:val="48"/>
        </w:rPr>
        <w:br w:type="page"/>
      </w:r>
    </w:p>
    <w:p w14:paraId="7FD133A0" w14:textId="77777777" w:rsidR="00521FE2" w:rsidRPr="00733C83" w:rsidRDefault="00733C83" w:rsidP="00B829FF">
      <w:pPr>
        <w:rPr>
          <w:rFonts w:ascii="Futura" w:hAnsi="Futura" w:cs="Futura"/>
          <w:sz w:val="48"/>
        </w:rPr>
      </w:pPr>
      <w:r>
        <w:rPr>
          <w:rFonts w:ascii="Futura" w:hAnsi="Futura" w:cs="Futura"/>
          <w:sz w:val="48"/>
        </w:rPr>
        <w:lastRenderedPageBreak/>
        <w:t xml:space="preserve">  </w:t>
      </w:r>
      <w:r w:rsidR="00521FE2" w:rsidRPr="00733C83">
        <w:rPr>
          <w:rFonts w:ascii="Futura" w:hAnsi="Futura" w:cs="Futura"/>
          <w:sz w:val="48"/>
        </w:rPr>
        <w:t xml:space="preserve">Production Elements (CAMELS) </w:t>
      </w:r>
    </w:p>
    <w:p w14:paraId="17B68587" w14:textId="77777777" w:rsidR="00521FE2" w:rsidRPr="00B829FF" w:rsidRDefault="00521FE2" w:rsidP="00B829FF">
      <w:pPr>
        <w:rPr>
          <w:rFonts w:ascii="Futura" w:hAnsi="Futura" w:cs="Futura"/>
        </w:rPr>
      </w:pPr>
    </w:p>
    <w:p w14:paraId="250AC8E9" w14:textId="5D2C6F37" w:rsidR="008A6D13" w:rsidRPr="008A6D13" w:rsidRDefault="00521FE2" w:rsidP="008A6D13">
      <w:r w:rsidRPr="00B829FF">
        <w:rPr>
          <w:rFonts w:ascii="Futura" w:hAnsi="Futura" w:cs="Futura"/>
          <w:sz w:val="38"/>
          <w:szCs w:val="38"/>
        </w:rPr>
        <w:t xml:space="preserve">Camera Techniques </w:t>
      </w:r>
      <w:r w:rsidRPr="00B829FF">
        <w:rPr>
          <w:rFonts w:ascii="Futura" w:hAnsi="Futura" w:cs="Futura"/>
        </w:rPr>
        <w:t> </w:t>
      </w:r>
      <w:r w:rsidR="008A6D13">
        <w:rPr>
          <w:rFonts w:ascii="Futura" w:hAnsi="Futura" w:cs="Futura"/>
        </w:rPr>
        <w:br/>
      </w:r>
      <w:r w:rsidR="008A6D13">
        <w:rPr>
          <w:rFonts w:ascii="Futura" w:hAnsi="Futura" w:cs="Futura"/>
        </w:rPr>
        <w:br/>
      </w:r>
      <w:r w:rsidR="008A6D13">
        <w:rPr>
          <w:rFonts w:ascii="American Typewriter" w:hAnsi="American Typewriter"/>
        </w:rPr>
        <w:t xml:space="preserve">Define: </w:t>
      </w:r>
      <w:proofErr w:type="gramStart"/>
      <w:r w:rsidR="008A6D13" w:rsidRPr="008A6D13">
        <w:rPr>
          <w:rFonts w:ascii="American Typewriter" w:hAnsi="American Typewriter"/>
        </w:rPr>
        <w:t>Camera techniques refers</w:t>
      </w:r>
      <w:proofErr w:type="gramEnd"/>
      <w:r w:rsidR="008A6D13" w:rsidRPr="008A6D13">
        <w:rPr>
          <w:rFonts w:ascii="American Typewriter" w:hAnsi="American Typewriter"/>
        </w:rPr>
        <w:t xml:space="preserve"> to </w:t>
      </w:r>
      <w:r w:rsidR="008A6D13" w:rsidRPr="008A6D13">
        <w:rPr>
          <w:rFonts w:ascii="American Typewriter" w:hAnsi="American Typewriter"/>
          <w:u w:val="single"/>
        </w:rPr>
        <w:t>how the camera is positioned to capture a scene</w:t>
      </w:r>
      <w:r w:rsidR="008A6D13" w:rsidRPr="008A6D13">
        <w:rPr>
          <w:rFonts w:ascii="American Typewriter" w:hAnsi="American Typewriter"/>
        </w:rPr>
        <w:t xml:space="preserve">, and the techniques and qualities that are used. It may be from </w:t>
      </w:r>
      <w:r w:rsidR="008A6D13" w:rsidRPr="008A6D13">
        <w:rPr>
          <w:rFonts w:ascii="American Typewriter" w:hAnsi="American Typewriter"/>
          <w:b/>
        </w:rPr>
        <w:t>different angles, or from a distance, or it may be moving.</w:t>
      </w:r>
      <w:r w:rsidR="008A6D13" w:rsidRPr="008A6D13">
        <w:rPr>
          <w:rFonts w:ascii="American Typewriter" w:hAnsi="American Typewriter"/>
        </w:rPr>
        <w:t xml:space="preserve"> It is also about the </w:t>
      </w:r>
      <w:r w:rsidR="008A6D13" w:rsidRPr="008A6D13">
        <w:rPr>
          <w:rFonts w:ascii="American Typewriter" w:hAnsi="American Typewriter"/>
          <w:b/>
        </w:rPr>
        <w:t xml:space="preserve">depth of </w:t>
      </w:r>
      <w:proofErr w:type="gramStart"/>
      <w:r w:rsidR="008A6D13" w:rsidRPr="008A6D13">
        <w:rPr>
          <w:rFonts w:ascii="American Typewriter" w:hAnsi="American Typewriter"/>
          <w:b/>
        </w:rPr>
        <w:t>field,</w:t>
      </w:r>
      <w:proofErr w:type="gramEnd"/>
      <w:r w:rsidR="008A6D13" w:rsidRPr="008A6D13">
        <w:rPr>
          <w:rFonts w:ascii="American Typewriter" w:hAnsi="American Typewriter"/>
          <w:b/>
        </w:rPr>
        <w:t xml:space="preserve"> focus, shot selection and film stock.</w:t>
      </w:r>
    </w:p>
    <w:p w14:paraId="502D3E05" w14:textId="6CAA61A2" w:rsidR="00521FE2" w:rsidRPr="00B829FF" w:rsidRDefault="00521FE2" w:rsidP="00B829FF">
      <w:pPr>
        <w:rPr>
          <w:rFonts w:ascii="Futura" w:hAnsi="Futura" w:cs="Futura"/>
        </w:rPr>
      </w:pPr>
    </w:p>
    <w:p w14:paraId="72B12592" w14:textId="77777777" w:rsidR="00521FE2" w:rsidRPr="00B829FF" w:rsidRDefault="00521FE2" w:rsidP="00B829FF">
      <w:pPr>
        <w:rPr>
          <w:rFonts w:ascii="Futura" w:hAnsi="Futura" w:cs="Futura"/>
          <w:u w:val="single"/>
        </w:rPr>
      </w:pPr>
      <w:r w:rsidRPr="00B829FF">
        <w:rPr>
          <w:rFonts w:ascii="Futura" w:hAnsi="Futura" w:cs="Futura"/>
          <w:sz w:val="26"/>
          <w:szCs w:val="26"/>
          <w:u w:val="single"/>
        </w:rPr>
        <w:t xml:space="preserve">Shot Size </w:t>
      </w:r>
      <w:r w:rsidRPr="00B829FF">
        <w:rPr>
          <w:rFonts w:ascii="Futura" w:hAnsi="Futura" w:cs="Futura"/>
          <w:u w:val="single"/>
        </w:rPr>
        <w:t> </w:t>
      </w:r>
    </w:p>
    <w:p w14:paraId="10FB577D" w14:textId="77777777" w:rsidR="00521FE2" w:rsidRPr="00733C83" w:rsidRDefault="00521FE2" w:rsidP="00733C83">
      <w:pPr>
        <w:pStyle w:val="ListParagraph"/>
        <w:numPr>
          <w:ilvl w:val="0"/>
          <w:numId w:val="16"/>
        </w:numPr>
        <w:rPr>
          <w:rFonts w:ascii="Futura" w:hAnsi="Futura" w:cs="Futura"/>
        </w:rPr>
      </w:pPr>
      <w:r w:rsidRPr="00733C83">
        <w:rPr>
          <w:rFonts w:ascii="Futura" w:hAnsi="Futura" w:cs="Futura"/>
        </w:rPr>
        <w:t>Establishing Shot/Extreme Long Shot. Establishing shots are often used at the beginning of scenes to establish the setting. At the beginning of a film, for example, you might see an extreme long shot of a city. Then, we might cut to a closer shot of a street, then a building and finally the character inside.  </w:t>
      </w:r>
    </w:p>
    <w:p w14:paraId="15581D38" w14:textId="77777777" w:rsidR="00521FE2" w:rsidRPr="00733C83" w:rsidRDefault="00521FE2" w:rsidP="00733C83">
      <w:pPr>
        <w:pStyle w:val="ListParagraph"/>
        <w:numPr>
          <w:ilvl w:val="0"/>
          <w:numId w:val="16"/>
        </w:numPr>
        <w:rPr>
          <w:rFonts w:ascii="Futura" w:hAnsi="Futura" w:cs="Futura"/>
        </w:rPr>
      </w:pPr>
      <w:r w:rsidRPr="00733C83">
        <w:rPr>
          <w:rFonts w:ascii="Futura" w:hAnsi="Futura" w:cs="Futura"/>
        </w:rPr>
        <w:t>Long Shot. A long shot is where you can see characters but the frame is largely filled with the background.  </w:t>
      </w:r>
    </w:p>
    <w:p w14:paraId="7065B9C5" w14:textId="77777777" w:rsidR="00521FE2" w:rsidRPr="00733C83" w:rsidRDefault="00521FE2" w:rsidP="00733C83">
      <w:pPr>
        <w:pStyle w:val="ListParagraph"/>
        <w:numPr>
          <w:ilvl w:val="0"/>
          <w:numId w:val="16"/>
        </w:numPr>
        <w:rPr>
          <w:rFonts w:ascii="Futura" w:hAnsi="Futura" w:cs="Futura"/>
        </w:rPr>
      </w:pPr>
      <w:r w:rsidRPr="00733C83">
        <w:rPr>
          <w:rFonts w:ascii="Futura" w:hAnsi="Futura" w:cs="Futura"/>
        </w:rPr>
        <w:t>Full Shot. A character filmed from head to toe.  </w:t>
      </w:r>
    </w:p>
    <w:p w14:paraId="09949EE6" w14:textId="77777777" w:rsidR="00521FE2" w:rsidRPr="00733C83" w:rsidRDefault="00521FE2" w:rsidP="00733C83">
      <w:pPr>
        <w:pStyle w:val="ListParagraph"/>
        <w:numPr>
          <w:ilvl w:val="0"/>
          <w:numId w:val="16"/>
        </w:numPr>
        <w:rPr>
          <w:rFonts w:ascii="Futura" w:hAnsi="Futura" w:cs="Futura"/>
        </w:rPr>
      </w:pPr>
      <w:r w:rsidRPr="00733C83">
        <w:rPr>
          <w:rFonts w:ascii="Futura" w:hAnsi="Futura" w:cs="Futura"/>
        </w:rPr>
        <w:t>Mid Shot. A character filmed from the waist up.  </w:t>
      </w:r>
    </w:p>
    <w:p w14:paraId="25A0996D" w14:textId="77777777" w:rsidR="00521FE2" w:rsidRPr="00733C83" w:rsidRDefault="00521FE2" w:rsidP="00733C83">
      <w:pPr>
        <w:pStyle w:val="ListParagraph"/>
        <w:numPr>
          <w:ilvl w:val="0"/>
          <w:numId w:val="16"/>
        </w:numPr>
        <w:rPr>
          <w:rFonts w:ascii="Futura" w:hAnsi="Futura" w:cs="Futura"/>
        </w:rPr>
      </w:pPr>
      <w:r w:rsidRPr="00733C83">
        <w:rPr>
          <w:rFonts w:ascii="Futura" w:hAnsi="Futura" w:cs="Futura"/>
        </w:rPr>
        <w:t>Close Up. Usually a shot of a character’s face.  </w:t>
      </w:r>
    </w:p>
    <w:p w14:paraId="1D2AA319" w14:textId="77777777" w:rsidR="00521FE2" w:rsidRPr="00733C83" w:rsidRDefault="00521FE2" w:rsidP="00733C83">
      <w:pPr>
        <w:pStyle w:val="ListParagraph"/>
        <w:numPr>
          <w:ilvl w:val="0"/>
          <w:numId w:val="16"/>
        </w:numPr>
        <w:rPr>
          <w:rFonts w:ascii="Futura" w:hAnsi="Futura" w:cs="Futura"/>
        </w:rPr>
      </w:pPr>
      <w:r w:rsidRPr="00733C83">
        <w:rPr>
          <w:rFonts w:ascii="Futura" w:hAnsi="Futura" w:cs="Futura"/>
        </w:rPr>
        <w:t xml:space="preserve">Extreme Close Up. Extreme close ups are usually an attempt to draw the viewer's attention to a particular detail. For example, the director may choose to cut from a mid shot of a character to an extreme close-up of a gun in his hand. </w:t>
      </w:r>
    </w:p>
    <w:p w14:paraId="07BFA7EA" w14:textId="77777777" w:rsidR="00521FE2" w:rsidRPr="00B829FF" w:rsidRDefault="00521FE2" w:rsidP="00B829FF">
      <w:pPr>
        <w:rPr>
          <w:rFonts w:ascii="Futura" w:hAnsi="Futura" w:cs="Futura"/>
          <w:u w:val="single"/>
        </w:rPr>
      </w:pPr>
      <w:r w:rsidRPr="00B829FF">
        <w:rPr>
          <w:rFonts w:ascii="Futura" w:hAnsi="Futura" w:cs="Futura"/>
          <w:sz w:val="26"/>
          <w:szCs w:val="26"/>
          <w:u w:val="single"/>
        </w:rPr>
        <w:t xml:space="preserve">Camera Angle </w:t>
      </w:r>
      <w:r w:rsidRPr="00B829FF">
        <w:rPr>
          <w:rFonts w:ascii="Futura" w:hAnsi="Futura" w:cs="Futura"/>
          <w:u w:val="single"/>
        </w:rPr>
        <w:t> </w:t>
      </w:r>
    </w:p>
    <w:p w14:paraId="5E996777" w14:textId="77777777" w:rsidR="00521FE2" w:rsidRPr="00733C83" w:rsidRDefault="00521FE2" w:rsidP="00733C83">
      <w:pPr>
        <w:pStyle w:val="ListParagraph"/>
        <w:numPr>
          <w:ilvl w:val="0"/>
          <w:numId w:val="15"/>
        </w:numPr>
        <w:rPr>
          <w:rFonts w:ascii="Futura" w:hAnsi="Futura" w:cs="Futura"/>
        </w:rPr>
      </w:pPr>
      <w:r w:rsidRPr="00733C83">
        <w:rPr>
          <w:rFonts w:ascii="Futura" w:hAnsi="Futura" w:cs="Futura"/>
        </w:rPr>
        <w:t>Overshot. The camera is positioned directly above the subject. This is often used in establishing shots, where the camera flies over city streets</w:t>
      </w:r>
      <w:proofErr w:type="gramStart"/>
      <w:r w:rsidRPr="00733C83">
        <w:rPr>
          <w:rFonts w:ascii="Futura" w:hAnsi="Futura" w:cs="Futura"/>
        </w:rPr>
        <w:t>..</w:t>
      </w:r>
      <w:proofErr w:type="gramEnd"/>
      <w:r w:rsidRPr="00733C83">
        <w:rPr>
          <w:rFonts w:ascii="Futura" w:hAnsi="Futura" w:cs="Futura"/>
        </w:rPr>
        <w:t xml:space="preserve">  </w:t>
      </w:r>
    </w:p>
    <w:p w14:paraId="3E23278F" w14:textId="77777777" w:rsidR="00521FE2" w:rsidRPr="00733C83" w:rsidRDefault="00521FE2" w:rsidP="00733C83">
      <w:pPr>
        <w:pStyle w:val="ListParagraph"/>
        <w:numPr>
          <w:ilvl w:val="0"/>
          <w:numId w:val="15"/>
        </w:numPr>
        <w:rPr>
          <w:rFonts w:ascii="Futura" w:hAnsi="Futura" w:cs="Futura"/>
        </w:rPr>
      </w:pPr>
      <w:r w:rsidRPr="00733C83">
        <w:rPr>
          <w:rFonts w:ascii="Futura" w:hAnsi="Futura" w:cs="Futura"/>
        </w:rPr>
        <w:t>High Angle. The camera is positioned above the subject, looking down at an angle. This angle makes the subject appear smaller, powerless and more vulnerable.  </w:t>
      </w:r>
    </w:p>
    <w:p w14:paraId="65B15EEE" w14:textId="77777777" w:rsidR="00521FE2" w:rsidRPr="00733C83" w:rsidRDefault="00521FE2" w:rsidP="00733C83">
      <w:pPr>
        <w:pStyle w:val="ListParagraph"/>
        <w:numPr>
          <w:ilvl w:val="0"/>
          <w:numId w:val="15"/>
        </w:numPr>
        <w:rPr>
          <w:rFonts w:ascii="Futura" w:hAnsi="Futura" w:cs="Futura"/>
        </w:rPr>
      </w:pPr>
      <w:r w:rsidRPr="00733C83">
        <w:rPr>
          <w:rFonts w:ascii="Futura" w:hAnsi="Futura" w:cs="Futura"/>
        </w:rPr>
        <w:t>Eye Level. This is the most commonly used camera angle in film and television. The characters appear at eye level.  </w:t>
      </w:r>
    </w:p>
    <w:p w14:paraId="6093C353" w14:textId="77777777" w:rsidR="00521FE2" w:rsidRPr="00733C83" w:rsidRDefault="00521FE2" w:rsidP="00733C83">
      <w:pPr>
        <w:pStyle w:val="ListParagraph"/>
        <w:numPr>
          <w:ilvl w:val="0"/>
          <w:numId w:val="15"/>
        </w:numPr>
        <w:rPr>
          <w:rFonts w:ascii="Futura" w:hAnsi="Futura" w:cs="Futura"/>
        </w:rPr>
      </w:pPr>
      <w:r w:rsidRPr="00733C83">
        <w:rPr>
          <w:rFonts w:ascii="Futura" w:hAnsi="Futura" w:cs="Futura"/>
        </w:rPr>
        <w:t>Low Angle. The camera is positioned below eye level, looking up, to imply a sense of power and dominance.  </w:t>
      </w:r>
    </w:p>
    <w:p w14:paraId="1FB93274" w14:textId="77777777" w:rsidR="00521FE2" w:rsidRPr="00733C83" w:rsidRDefault="00521FE2" w:rsidP="00733C83">
      <w:pPr>
        <w:pStyle w:val="ListParagraph"/>
        <w:numPr>
          <w:ilvl w:val="0"/>
          <w:numId w:val="15"/>
        </w:numPr>
        <w:rPr>
          <w:rFonts w:ascii="Futura" w:hAnsi="Futura" w:cs="Futura"/>
        </w:rPr>
      </w:pPr>
      <w:r w:rsidRPr="00733C83">
        <w:rPr>
          <w:rFonts w:ascii="Futura" w:hAnsi="Futura" w:cs="Futura"/>
        </w:rPr>
        <w:t xml:space="preserve">Undershot. The camera is positioned directly beneath the subject, looking up. Often coupled with point-of-view  shots when the character is looking up at something. </w:t>
      </w:r>
    </w:p>
    <w:p w14:paraId="1ED143D1" w14:textId="77777777" w:rsidR="00521FE2" w:rsidRPr="00B829FF" w:rsidRDefault="00521FE2" w:rsidP="00B829FF">
      <w:pPr>
        <w:rPr>
          <w:rFonts w:ascii="Futura" w:hAnsi="Futura" w:cs="Futura"/>
          <w:u w:val="single"/>
        </w:rPr>
      </w:pPr>
      <w:r w:rsidRPr="00B829FF">
        <w:rPr>
          <w:rFonts w:ascii="Futura" w:hAnsi="Futura" w:cs="Futura"/>
          <w:sz w:val="26"/>
          <w:szCs w:val="26"/>
          <w:u w:val="single"/>
        </w:rPr>
        <w:t xml:space="preserve">Camera Movement </w:t>
      </w:r>
      <w:r w:rsidRPr="00B829FF">
        <w:rPr>
          <w:rFonts w:ascii="Futura" w:hAnsi="Futura" w:cs="Futura"/>
          <w:u w:val="single"/>
        </w:rPr>
        <w:t> </w:t>
      </w:r>
    </w:p>
    <w:p w14:paraId="5D235AD4" w14:textId="77777777" w:rsidR="00521FE2" w:rsidRPr="00B12A0F" w:rsidRDefault="00521FE2" w:rsidP="00B12A0F">
      <w:pPr>
        <w:pStyle w:val="ListParagraph"/>
        <w:numPr>
          <w:ilvl w:val="0"/>
          <w:numId w:val="17"/>
        </w:numPr>
        <w:rPr>
          <w:rFonts w:ascii="Futura" w:hAnsi="Futura" w:cs="Futura"/>
        </w:rPr>
      </w:pPr>
      <w:r w:rsidRPr="00B12A0F">
        <w:rPr>
          <w:rFonts w:ascii="Futura" w:hAnsi="Futura" w:cs="Futura"/>
        </w:rPr>
        <w:t xml:space="preserve">Dolly. A dolly is any sort of moving platform that a camera is mounted on. Professional camera crews often lay down </w:t>
      </w:r>
      <w:proofErr w:type="gramStart"/>
      <w:r w:rsidRPr="00B12A0F">
        <w:rPr>
          <w:rFonts w:ascii="Futura" w:hAnsi="Futura" w:cs="Futura"/>
        </w:rPr>
        <w:t>tracks which</w:t>
      </w:r>
      <w:proofErr w:type="gramEnd"/>
      <w:r w:rsidRPr="00B12A0F">
        <w:rPr>
          <w:rFonts w:ascii="Futura" w:hAnsi="Futura" w:cs="Futura"/>
        </w:rPr>
        <w:t xml:space="preserve"> the camera can be moved along. Sometimes, the camera is mounted in the back of a car. Skateboards, office chairs and supermarket trolleys are the dollies of choice for low budget camera crews. Dollies are often used in very subtle ways. Throughout the course of a conversation, for example, you may notice that the camera very slowly moves closer to the characters.  </w:t>
      </w:r>
    </w:p>
    <w:p w14:paraId="30604FCF" w14:textId="77777777" w:rsidR="00521FE2" w:rsidRPr="00733C83" w:rsidRDefault="00521FE2" w:rsidP="00733C83">
      <w:pPr>
        <w:pStyle w:val="ListParagraph"/>
        <w:numPr>
          <w:ilvl w:val="0"/>
          <w:numId w:val="14"/>
        </w:numPr>
        <w:rPr>
          <w:rFonts w:ascii="Futura" w:hAnsi="Futura" w:cs="Futura"/>
        </w:rPr>
      </w:pPr>
      <w:r w:rsidRPr="00733C83">
        <w:rPr>
          <w:rFonts w:ascii="Futura" w:hAnsi="Futura" w:cs="Futura"/>
        </w:rPr>
        <w:t>Tracking Shot. Any sort of shot where the camera follows a moving subject.  </w:t>
      </w:r>
      <w:r w:rsidR="00B829FF" w:rsidRPr="00733C83">
        <w:rPr>
          <w:rFonts w:ascii="Futura" w:hAnsi="Futura" w:cs="Futura"/>
        </w:rPr>
        <w:br/>
      </w:r>
      <w:r w:rsidRPr="00733C83">
        <w:rPr>
          <w:rFonts w:ascii="Futura" w:hAnsi="Futura" w:cs="Futura"/>
        </w:rPr>
        <w:t>Pan. The camera turns horizontally when mounted on a tripod.  </w:t>
      </w:r>
    </w:p>
    <w:p w14:paraId="79E2750A" w14:textId="77777777" w:rsidR="00521FE2" w:rsidRPr="00733C83" w:rsidRDefault="00521FE2" w:rsidP="00733C83">
      <w:pPr>
        <w:pStyle w:val="ListParagraph"/>
        <w:numPr>
          <w:ilvl w:val="0"/>
          <w:numId w:val="14"/>
        </w:numPr>
        <w:rPr>
          <w:rFonts w:ascii="Futura" w:hAnsi="Futura" w:cs="Futura"/>
        </w:rPr>
      </w:pPr>
      <w:r w:rsidRPr="00733C83">
        <w:rPr>
          <w:rFonts w:ascii="Futura" w:hAnsi="Futura" w:cs="Futura"/>
        </w:rPr>
        <w:t>Tilt. The camera tilts up/down when mounted on a tripod.  </w:t>
      </w:r>
    </w:p>
    <w:p w14:paraId="7FB0ED5A" w14:textId="77777777" w:rsidR="00521FE2" w:rsidRPr="00733C83" w:rsidRDefault="00521FE2" w:rsidP="00733C83">
      <w:pPr>
        <w:pStyle w:val="ListParagraph"/>
        <w:numPr>
          <w:ilvl w:val="0"/>
          <w:numId w:val="14"/>
        </w:numPr>
        <w:rPr>
          <w:rFonts w:ascii="Futura" w:hAnsi="Futura" w:cs="Futura"/>
        </w:rPr>
      </w:pPr>
      <w:r w:rsidRPr="00733C83">
        <w:rPr>
          <w:rFonts w:ascii="Futura" w:hAnsi="Futura" w:cs="Futura"/>
        </w:rPr>
        <w:lastRenderedPageBreak/>
        <w:t>Crane. The camera is mounted on a crane, helping filmmakers to achieve dynamic overhead shots.  </w:t>
      </w:r>
    </w:p>
    <w:p w14:paraId="418E851D" w14:textId="77777777" w:rsidR="00521FE2" w:rsidRPr="00733C83" w:rsidRDefault="00521FE2" w:rsidP="00733C83">
      <w:pPr>
        <w:pStyle w:val="ListParagraph"/>
        <w:numPr>
          <w:ilvl w:val="0"/>
          <w:numId w:val="14"/>
        </w:numPr>
        <w:rPr>
          <w:rFonts w:ascii="Futura" w:hAnsi="Futura" w:cs="Futura"/>
        </w:rPr>
      </w:pPr>
      <w:r w:rsidRPr="00733C83">
        <w:rPr>
          <w:rFonts w:ascii="Futura" w:hAnsi="Futura" w:cs="Futura"/>
        </w:rPr>
        <w:t>Handheld. Handheld camera movement is often used to achieve a sense of realism. Handheld camera movement  achieves a sense of realism partly because audiences associate this sort of camera movement with documentary  film.  </w:t>
      </w:r>
    </w:p>
    <w:p w14:paraId="13958746" w14:textId="77777777" w:rsidR="00B829FF" w:rsidRPr="00733C83" w:rsidRDefault="00521FE2" w:rsidP="00733C83">
      <w:pPr>
        <w:pStyle w:val="ListParagraph"/>
        <w:numPr>
          <w:ilvl w:val="0"/>
          <w:numId w:val="14"/>
        </w:numPr>
        <w:rPr>
          <w:rFonts w:ascii="Futura" w:hAnsi="Futura" w:cs="Futura"/>
        </w:rPr>
      </w:pPr>
      <w:proofErr w:type="spellStart"/>
      <w:r w:rsidRPr="00733C83">
        <w:rPr>
          <w:rFonts w:ascii="Futura" w:hAnsi="Futura" w:cs="Futura"/>
        </w:rPr>
        <w:t>Steadicam</w:t>
      </w:r>
      <w:proofErr w:type="spellEnd"/>
      <w:r w:rsidRPr="00733C83">
        <w:rPr>
          <w:rFonts w:ascii="Futura" w:hAnsi="Futura" w:cs="Futura"/>
        </w:rPr>
        <w:t>. A device that allows camera operators to achieve smooth, fluid camera movement even when moving  quickly across rough terrain.  </w:t>
      </w:r>
    </w:p>
    <w:p w14:paraId="6A7344D2" w14:textId="77777777" w:rsidR="00521FE2" w:rsidRPr="00733C83" w:rsidRDefault="00521FE2" w:rsidP="00733C83">
      <w:pPr>
        <w:pStyle w:val="ListParagraph"/>
        <w:numPr>
          <w:ilvl w:val="0"/>
          <w:numId w:val="14"/>
        </w:numPr>
        <w:rPr>
          <w:rFonts w:ascii="Futura" w:hAnsi="Futura" w:cs="Futura"/>
        </w:rPr>
      </w:pPr>
      <w:r w:rsidRPr="00733C83">
        <w:rPr>
          <w:rFonts w:ascii="Futura" w:hAnsi="Futura" w:cs="Futura"/>
        </w:rPr>
        <w:t xml:space="preserve">Zoom. The lens of a camera is used to magnify an image.   </w:t>
      </w:r>
      <w:r w:rsidR="00733C83">
        <w:rPr>
          <w:rFonts w:ascii="Futura" w:hAnsi="Futura" w:cs="Futura"/>
        </w:rPr>
        <w:br/>
      </w:r>
    </w:p>
    <w:p w14:paraId="08B605F7" w14:textId="631CA680" w:rsidR="008A6D13" w:rsidRPr="00133817" w:rsidRDefault="00521FE2" w:rsidP="008A6D13">
      <w:pPr>
        <w:rPr>
          <w:sz w:val="80"/>
          <w:szCs w:val="80"/>
        </w:rPr>
      </w:pPr>
      <w:r w:rsidRPr="00B829FF">
        <w:rPr>
          <w:rFonts w:ascii="Futura" w:hAnsi="Futura" w:cs="Futura"/>
          <w:sz w:val="38"/>
          <w:szCs w:val="38"/>
        </w:rPr>
        <w:t xml:space="preserve">Acting </w:t>
      </w:r>
      <w:r w:rsidR="008A6D13">
        <w:rPr>
          <w:rFonts w:ascii="Futura" w:hAnsi="Futura" w:cs="Futura"/>
          <w:sz w:val="38"/>
          <w:szCs w:val="38"/>
        </w:rPr>
        <w:br/>
      </w:r>
      <w:r w:rsidR="008A6D13">
        <w:rPr>
          <w:rFonts w:ascii="American Typewriter" w:hAnsi="American Typewriter"/>
        </w:rPr>
        <w:t xml:space="preserve">Define: </w:t>
      </w:r>
      <w:r w:rsidR="008A6D13" w:rsidRPr="008A6D13">
        <w:rPr>
          <w:rFonts w:ascii="American Typewriter" w:hAnsi="American Typewriter"/>
        </w:rPr>
        <w:t xml:space="preserve">Acting refers to specific </w:t>
      </w:r>
      <w:proofErr w:type="spellStart"/>
      <w:r w:rsidR="008A6D13" w:rsidRPr="008A6D13">
        <w:rPr>
          <w:rFonts w:ascii="American Typewriter" w:hAnsi="American Typewriter"/>
          <w:b/>
        </w:rPr>
        <w:t>characterisations</w:t>
      </w:r>
      <w:proofErr w:type="spellEnd"/>
      <w:r w:rsidR="008A6D13" w:rsidRPr="008A6D13">
        <w:rPr>
          <w:rFonts w:ascii="American Typewriter" w:hAnsi="American Typewriter"/>
          <w:b/>
        </w:rPr>
        <w:t>, traits or associations</w:t>
      </w:r>
      <w:r w:rsidR="008A6D13" w:rsidRPr="008A6D13">
        <w:rPr>
          <w:rFonts w:ascii="American Typewriter" w:hAnsi="American Typewriter"/>
        </w:rPr>
        <w:t xml:space="preserve"> that an actor will add to the character </w:t>
      </w:r>
      <w:r w:rsidR="008A6D13" w:rsidRPr="008A6D13">
        <w:rPr>
          <w:rFonts w:ascii="American Typewriter" w:hAnsi="American Typewriter"/>
          <w:u w:val="single"/>
        </w:rPr>
        <w:t xml:space="preserve">to create a personality. </w:t>
      </w:r>
      <w:r w:rsidR="008A6D13" w:rsidRPr="008A6D13">
        <w:rPr>
          <w:rFonts w:ascii="American Typewriter" w:hAnsi="American Typewriter"/>
        </w:rPr>
        <w:t xml:space="preserve">It includes: </w:t>
      </w:r>
      <w:r w:rsidR="008A6D13" w:rsidRPr="008A6D13">
        <w:rPr>
          <w:rFonts w:ascii="American Typewriter" w:hAnsi="American Typewriter"/>
          <w:b/>
        </w:rPr>
        <w:t>body language, facial expressions, appearance, gesture, and movement.</w:t>
      </w:r>
      <w:r w:rsidR="008A6D13" w:rsidRPr="008A6D13">
        <w:rPr>
          <w:b/>
          <w:sz w:val="36"/>
          <w:szCs w:val="80"/>
        </w:rPr>
        <w:t xml:space="preserve"> </w:t>
      </w:r>
    </w:p>
    <w:p w14:paraId="63241590" w14:textId="771A2659" w:rsidR="00521FE2" w:rsidRPr="00B829FF" w:rsidRDefault="00DB1B44" w:rsidP="00B829FF">
      <w:pPr>
        <w:rPr>
          <w:rFonts w:ascii="Futura" w:hAnsi="Futura" w:cs="Futura"/>
        </w:rPr>
      </w:pPr>
      <w:r>
        <w:rPr>
          <w:rFonts w:ascii="Futura" w:hAnsi="Futura" w:cs="Futura"/>
          <w:sz w:val="38"/>
          <w:szCs w:val="38"/>
        </w:rPr>
        <w:br/>
      </w:r>
      <w:r w:rsidRPr="00DB1B44">
        <w:rPr>
          <w:rFonts w:ascii="Futura" w:hAnsi="Futura" w:cs="Futura"/>
          <w:sz w:val="28"/>
          <w:szCs w:val="38"/>
        </w:rPr>
        <w:t xml:space="preserve">**When discussing acting always refer to the actor’s name, not the characters name. </w:t>
      </w:r>
      <w:r>
        <w:rPr>
          <w:rFonts w:ascii="Futura" w:hAnsi="Futura" w:cs="Futura"/>
          <w:sz w:val="28"/>
          <w:szCs w:val="38"/>
        </w:rPr>
        <w:br/>
      </w:r>
    </w:p>
    <w:p w14:paraId="7A5C1704" w14:textId="77777777" w:rsidR="00521FE2" w:rsidRPr="00B829FF" w:rsidRDefault="00521FE2" w:rsidP="00B829FF">
      <w:pPr>
        <w:rPr>
          <w:rFonts w:ascii="Futura" w:hAnsi="Futura" w:cs="Futura"/>
        </w:rPr>
      </w:pPr>
      <w:r w:rsidRPr="00B829FF">
        <w:rPr>
          <w:rFonts w:ascii="Futura" w:hAnsi="Futura" w:cs="Futura"/>
        </w:rPr>
        <w:t xml:space="preserve">Acting also makes an important contribution to the narrative of films. While an extreme close up may show an actor’s face, it’s up to the actor to convey their emotions to the audience. </w:t>
      </w:r>
    </w:p>
    <w:p w14:paraId="39EBEF43" w14:textId="77777777" w:rsidR="00B829FF" w:rsidRDefault="00521FE2" w:rsidP="00B829FF">
      <w:pPr>
        <w:pStyle w:val="ListParagraph"/>
        <w:numPr>
          <w:ilvl w:val="0"/>
          <w:numId w:val="6"/>
        </w:numPr>
        <w:rPr>
          <w:rFonts w:ascii="Futura" w:hAnsi="Futura" w:cs="Futura"/>
        </w:rPr>
      </w:pPr>
      <w:r w:rsidRPr="00B829FF">
        <w:rPr>
          <w:rFonts w:ascii="Futura" w:hAnsi="Futura" w:cs="Futura"/>
        </w:rPr>
        <w:t xml:space="preserve">Body language. This is how the actor communicates with their body. </w:t>
      </w:r>
    </w:p>
    <w:p w14:paraId="2B46AC17" w14:textId="77777777" w:rsidR="00B829FF" w:rsidRDefault="00521FE2" w:rsidP="00B829FF">
      <w:pPr>
        <w:pStyle w:val="ListParagraph"/>
        <w:numPr>
          <w:ilvl w:val="0"/>
          <w:numId w:val="6"/>
        </w:numPr>
        <w:rPr>
          <w:rFonts w:ascii="Futura" w:hAnsi="Futura" w:cs="Futura"/>
        </w:rPr>
      </w:pPr>
      <w:r w:rsidRPr="00B829FF">
        <w:rPr>
          <w:rFonts w:ascii="Futura" w:hAnsi="Futura" w:cs="Futura"/>
        </w:rPr>
        <w:t xml:space="preserve">Facial expressions. This is the expression that the actor creates emotion on their face. </w:t>
      </w:r>
    </w:p>
    <w:p w14:paraId="5144C486" w14:textId="77777777" w:rsidR="00B829FF" w:rsidRDefault="00521FE2" w:rsidP="00B829FF">
      <w:pPr>
        <w:pStyle w:val="ListParagraph"/>
        <w:numPr>
          <w:ilvl w:val="0"/>
          <w:numId w:val="6"/>
        </w:numPr>
        <w:rPr>
          <w:rFonts w:ascii="Futura" w:hAnsi="Futura" w:cs="Futura"/>
        </w:rPr>
      </w:pPr>
      <w:r w:rsidRPr="00B829FF">
        <w:rPr>
          <w:rFonts w:ascii="Futura" w:hAnsi="Futura" w:cs="Futura"/>
        </w:rPr>
        <w:t xml:space="preserve">Appearance. This is the physical appearance of the actor. </w:t>
      </w:r>
    </w:p>
    <w:p w14:paraId="56341E2C" w14:textId="77777777" w:rsidR="00B829FF" w:rsidRDefault="00521FE2" w:rsidP="00B829FF">
      <w:pPr>
        <w:pStyle w:val="ListParagraph"/>
        <w:numPr>
          <w:ilvl w:val="0"/>
          <w:numId w:val="6"/>
        </w:numPr>
        <w:rPr>
          <w:rFonts w:ascii="Futura" w:hAnsi="Futura" w:cs="Futura"/>
        </w:rPr>
      </w:pPr>
      <w:r w:rsidRPr="00B829FF">
        <w:rPr>
          <w:rFonts w:ascii="Futura" w:hAnsi="Futura" w:cs="Futura"/>
        </w:rPr>
        <w:t>Movement. This is how the character moves in the scene.</w:t>
      </w:r>
    </w:p>
    <w:p w14:paraId="2876617E" w14:textId="77777777" w:rsidR="00B829FF" w:rsidRDefault="00521FE2" w:rsidP="00B829FF">
      <w:pPr>
        <w:pStyle w:val="ListParagraph"/>
        <w:numPr>
          <w:ilvl w:val="0"/>
          <w:numId w:val="6"/>
        </w:numPr>
        <w:rPr>
          <w:rFonts w:ascii="Futura" w:hAnsi="Futura" w:cs="Futura"/>
        </w:rPr>
      </w:pPr>
      <w:r w:rsidRPr="00B829FF">
        <w:rPr>
          <w:rFonts w:ascii="Futura" w:hAnsi="Futura" w:cs="Futura"/>
        </w:rPr>
        <w:t xml:space="preserve">Voice. How the actor manipulates their voice to convey meaning. </w:t>
      </w:r>
    </w:p>
    <w:p w14:paraId="6086DAA4" w14:textId="77777777" w:rsidR="00521FE2" w:rsidRPr="00B829FF" w:rsidRDefault="00521FE2" w:rsidP="00B829FF">
      <w:pPr>
        <w:pStyle w:val="ListParagraph"/>
        <w:numPr>
          <w:ilvl w:val="0"/>
          <w:numId w:val="6"/>
        </w:numPr>
        <w:rPr>
          <w:rFonts w:ascii="Futura" w:hAnsi="Futura" w:cs="Futura"/>
        </w:rPr>
      </w:pPr>
      <w:r w:rsidRPr="00B829FF">
        <w:rPr>
          <w:rFonts w:ascii="Futura" w:hAnsi="Futura" w:cs="Futura"/>
        </w:rPr>
        <w:t>Casting. This is the association that the particular actor has.</w:t>
      </w:r>
      <w:r w:rsidR="00733C83">
        <w:rPr>
          <w:rFonts w:ascii="Futura" w:hAnsi="Futura" w:cs="Futura"/>
        </w:rPr>
        <w:br/>
      </w:r>
    </w:p>
    <w:p w14:paraId="200D84B9" w14:textId="5995CE6A" w:rsidR="008A6D13" w:rsidRPr="008A6D13" w:rsidRDefault="00521FE2" w:rsidP="008A6D13">
      <w:pPr>
        <w:rPr>
          <w:rFonts w:ascii="American Typewriter" w:hAnsi="American Typewriter"/>
        </w:rPr>
      </w:pPr>
      <w:proofErr w:type="spellStart"/>
      <w:r w:rsidRPr="00B829FF">
        <w:rPr>
          <w:rFonts w:ascii="Futura" w:hAnsi="Futura" w:cs="Futura"/>
          <w:sz w:val="38"/>
          <w:szCs w:val="38"/>
        </w:rPr>
        <w:t>Mise</w:t>
      </w:r>
      <w:proofErr w:type="spellEnd"/>
      <w:r w:rsidRPr="00B829FF">
        <w:rPr>
          <w:rFonts w:ascii="Futura" w:hAnsi="Futura" w:cs="Futura"/>
          <w:sz w:val="38"/>
          <w:szCs w:val="38"/>
        </w:rPr>
        <w:t xml:space="preserve">-en-scene </w:t>
      </w:r>
      <w:r w:rsidR="008A6D13">
        <w:rPr>
          <w:rFonts w:ascii="Futura" w:hAnsi="Futura" w:cs="Futura"/>
          <w:sz w:val="38"/>
          <w:szCs w:val="38"/>
        </w:rPr>
        <w:br/>
      </w:r>
      <w:r w:rsidR="008A6D13">
        <w:rPr>
          <w:rFonts w:ascii="American Typewriter" w:hAnsi="American Typewriter"/>
        </w:rPr>
        <w:t xml:space="preserve">Define: </w:t>
      </w:r>
      <w:proofErr w:type="spellStart"/>
      <w:r w:rsidR="008A6D13" w:rsidRPr="008A6D13">
        <w:rPr>
          <w:rFonts w:ascii="American Typewriter" w:hAnsi="American Typewriter"/>
        </w:rPr>
        <w:t>Mise</w:t>
      </w:r>
      <w:proofErr w:type="spellEnd"/>
      <w:r w:rsidR="008A6D13" w:rsidRPr="008A6D13">
        <w:rPr>
          <w:rFonts w:ascii="American Typewriter" w:hAnsi="American Typewriter"/>
        </w:rPr>
        <w:t xml:space="preserve"> en scene incorporates many aspects.  </w:t>
      </w:r>
      <w:r w:rsidR="008A6D13" w:rsidRPr="008A6D13">
        <w:rPr>
          <w:rFonts w:ascii="American Typewriter" w:hAnsi="American Typewriter"/>
          <w:u w:val="single"/>
        </w:rPr>
        <w:t>This is the way a scene, or particularly a frame is set up.</w:t>
      </w:r>
      <w:r w:rsidR="008A6D13" w:rsidRPr="008A6D13">
        <w:rPr>
          <w:rFonts w:ascii="American Typewriter" w:hAnsi="American Typewriter"/>
        </w:rPr>
        <w:t xml:space="preserve"> It is how the director places the </w:t>
      </w:r>
      <w:r w:rsidR="008A6D13" w:rsidRPr="008A6D13">
        <w:rPr>
          <w:rFonts w:ascii="American Typewriter" w:hAnsi="American Typewriter"/>
          <w:b/>
        </w:rPr>
        <w:t>characters, props</w:t>
      </w:r>
      <w:r w:rsidR="008A6D13" w:rsidRPr="008A6D13">
        <w:rPr>
          <w:rFonts w:ascii="American Typewriter" w:hAnsi="American Typewriter"/>
        </w:rPr>
        <w:t xml:space="preserve"> or setting to create a look. Take into consideration: </w:t>
      </w:r>
      <w:proofErr w:type="spellStart"/>
      <w:r w:rsidR="008A6D13" w:rsidRPr="008A6D13">
        <w:rPr>
          <w:rFonts w:ascii="American Typewriter" w:hAnsi="American Typewriter"/>
          <w:b/>
        </w:rPr>
        <w:t>colour</w:t>
      </w:r>
      <w:proofErr w:type="spellEnd"/>
      <w:r w:rsidR="008A6D13" w:rsidRPr="008A6D13">
        <w:rPr>
          <w:rFonts w:ascii="American Typewriter" w:hAnsi="American Typewriter"/>
          <w:b/>
        </w:rPr>
        <w:t xml:space="preserve">, costumes, lighting, shots, setting, </w:t>
      </w:r>
      <w:proofErr w:type="gramStart"/>
      <w:r w:rsidR="008A6D13" w:rsidRPr="008A6D13">
        <w:rPr>
          <w:rFonts w:ascii="American Typewriter" w:hAnsi="American Typewriter"/>
          <w:b/>
        </w:rPr>
        <w:t>camera</w:t>
      </w:r>
      <w:proofErr w:type="gramEnd"/>
      <w:r w:rsidR="008A6D13" w:rsidRPr="008A6D13">
        <w:rPr>
          <w:rFonts w:ascii="American Typewriter" w:hAnsi="American Typewriter"/>
          <w:b/>
        </w:rPr>
        <w:t xml:space="preserve"> techniques. </w:t>
      </w:r>
    </w:p>
    <w:p w14:paraId="307EA470" w14:textId="4A0F88BB" w:rsidR="00521FE2" w:rsidRPr="00B829FF" w:rsidRDefault="00521FE2" w:rsidP="00B829FF">
      <w:pPr>
        <w:rPr>
          <w:rFonts w:ascii="Futura" w:hAnsi="Futura" w:cs="Futura"/>
        </w:rPr>
      </w:pPr>
      <w:r w:rsidRPr="00B829FF">
        <w:rPr>
          <w:rFonts w:ascii="Futura" w:hAnsi="Futura" w:cs="Futura"/>
          <w:sz w:val="38"/>
          <w:szCs w:val="38"/>
        </w:rPr>
        <w:br/>
      </w:r>
      <w:r w:rsidRPr="00B829FF">
        <w:rPr>
          <w:rFonts w:ascii="Futura" w:hAnsi="Futura" w:cs="Futura"/>
          <w:szCs w:val="38"/>
        </w:rPr>
        <w:t xml:space="preserve">** When analyzing </w:t>
      </w:r>
      <w:proofErr w:type="spellStart"/>
      <w:r w:rsidRPr="00B829FF">
        <w:rPr>
          <w:rFonts w:ascii="Futura" w:hAnsi="Futura" w:cs="Futura"/>
          <w:szCs w:val="38"/>
        </w:rPr>
        <w:t>mise</w:t>
      </w:r>
      <w:proofErr w:type="spellEnd"/>
      <w:r w:rsidRPr="00B829FF">
        <w:rPr>
          <w:rFonts w:ascii="Futura" w:hAnsi="Futura" w:cs="Futura"/>
          <w:szCs w:val="38"/>
        </w:rPr>
        <w:t xml:space="preserve"> en scene you must discuss 2 or more elements. </w:t>
      </w:r>
      <w:r w:rsidR="00DB1B44">
        <w:rPr>
          <w:rFonts w:ascii="Futura" w:hAnsi="Futura" w:cs="Futura"/>
          <w:szCs w:val="38"/>
        </w:rPr>
        <w:br/>
      </w:r>
    </w:p>
    <w:p w14:paraId="057734E2" w14:textId="77777777" w:rsidR="00521FE2" w:rsidRPr="00B829FF" w:rsidRDefault="00521FE2" w:rsidP="00B829FF">
      <w:pPr>
        <w:rPr>
          <w:rFonts w:ascii="Futura" w:hAnsi="Futura" w:cs="Futura"/>
        </w:rPr>
      </w:pPr>
      <w:proofErr w:type="spellStart"/>
      <w:r w:rsidRPr="00B829FF">
        <w:rPr>
          <w:rFonts w:ascii="Futura" w:hAnsi="Futura" w:cs="Futura"/>
        </w:rPr>
        <w:t>Mise</w:t>
      </w:r>
      <w:proofErr w:type="spellEnd"/>
      <w:r w:rsidRPr="00B829FF">
        <w:rPr>
          <w:rFonts w:ascii="Futura" w:hAnsi="Futura" w:cs="Futura"/>
        </w:rPr>
        <w:t xml:space="preserve"> en scene is a French term that refers to 'putting into the scene'. Whereas visual composition usually refers to how specific elements are arranged, </w:t>
      </w:r>
      <w:proofErr w:type="spellStart"/>
      <w:r w:rsidRPr="00B829FF">
        <w:rPr>
          <w:rFonts w:ascii="Futura" w:hAnsi="Futura" w:cs="Futura"/>
        </w:rPr>
        <w:t>mise</w:t>
      </w:r>
      <w:proofErr w:type="spellEnd"/>
      <w:r w:rsidRPr="00B829FF">
        <w:rPr>
          <w:rFonts w:ascii="Futura" w:hAnsi="Futura" w:cs="Futura"/>
        </w:rPr>
        <w:t xml:space="preserve"> en scene is a broader term that refers to the artistic look and feel of a shot. It encompasses a range of elements, including lighting, costume, </w:t>
      </w:r>
      <w:proofErr w:type="gramStart"/>
      <w:r w:rsidRPr="00B829FF">
        <w:rPr>
          <w:rFonts w:ascii="Futura" w:hAnsi="Futura" w:cs="Futura"/>
        </w:rPr>
        <w:t>make</w:t>
      </w:r>
      <w:proofErr w:type="gramEnd"/>
      <w:r w:rsidRPr="00B829FF">
        <w:rPr>
          <w:rFonts w:ascii="Futura" w:hAnsi="Futura" w:cs="Futura"/>
        </w:rPr>
        <w:t xml:space="preserve"> up, camera techniques and the positioning and movement of actors. </w:t>
      </w:r>
    </w:p>
    <w:p w14:paraId="49346D8F" w14:textId="77777777" w:rsidR="00B829FF" w:rsidRDefault="00B829FF" w:rsidP="00B829FF">
      <w:pPr>
        <w:rPr>
          <w:rFonts w:ascii="Futura" w:hAnsi="Futura" w:cs="Futura"/>
        </w:rPr>
      </w:pPr>
    </w:p>
    <w:p w14:paraId="7B5BEE46" w14:textId="77777777" w:rsidR="00B829FF" w:rsidRPr="00B829FF" w:rsidRDefault="00521FE2" w:rsidP="00B829FF">
      <w:pPr>
        <w:pStyle w:val="ListParagraph"/>
        <w:numPr>
          <w:ilvl w:val="0"/>
          <w:numId w:val="7"/>
        </w:numPr>
        <w:rPr>
          <w:rFonts w:ascii="Futura" w:hAnsi="Futura" w:cs="Futura"/>
          <w:sz w:val="22"/>
        </w:rPr>
      </w:pPr>
      <w:r w:rsidRPr="00B829FF">
        <w:rPr>
          <w:rFonts w:ascii="Futura" w:hAnsi="Futura" w:cs="Futura"/>
        </w:rPr>
        <w:t>Symbols. The symbolic meaning behind anything in the frame.</w:t>
      </w:r>
    </w:p>
    <w:p w14:paraId="10D0DFC7" w14:textId="77777777" w:rsidR="00B829FF" w:rsidRPr="00B829FF" w:rsidRDefault="00521FE2" w:rsidP="00B829FF">
      <w:pPr>
        <w:pStyle w:val="ListParagraph"/>
        <w:numPr>
          <w:ilvl w:val="0"/>
          <w:numId w:val="7"/>
        </w:numPr>
        <w:rPr>
          <w:rFonts w:ascii="Futura" w:hAnsi="Futura" w:cs="Futura"/>
          <w:sz w:val="22"/>
        </w:rPr>
      </w:pPr>
      <w:proofErr w:type="spellStart"/>
      <w:r w:rsidRPr="00B829FF">
        <w:rPr>
          <w:rFonts w:ascii="Futura" w:hAnsi="Futura" w:cs="Futura"/>
        </w:rPr>
        <w:t>Colour</w:t>
      </w:r>
      <w:proofErr w:type="spellEnd"/>
      <w:r w:rsidRPr="00B829FF">
        <w:rPr>
          <w:rFonts w:ascii="Futura" w:hAnsi="Futura" w:cs="Futura"/>
        </w:rPr>
        <w:t xml:space="preserve">. The associated </w:t>
      </w:r>
      <w:r w:rsidR="00B829FF">
        <w:rPr>
          <w:rFonts w:ascii="Futura" w:hAnsi="Futura" w:cs="Futura"/>
        </w:rPr>
        <w:t xml:space="preserve">meaning of particular </w:t>
      </w:r>
      <w:proofErr w:type="spellStart"/>
      <w:r w:rsidR="00B829FF">
        <w:rPr>
          <w:rFonts w:ascii="Futura" w:hAnsi="Futura" w:cs="Futura"/>
        </w:rPr>
        <w:t>colours</w:t>
      </w:r>
      <w:proofErr w:type="spellEnd"/>
      <w:r w:rsidR="00B829FF">
        <w:rPr>
          <w:rFonts w:ascii="Futura" w:hAnsi="Futura" w:cs="Futura"/>
        </w:rPr>
        <w:t xml:space="preserve">. </w:t>
      </w:r>
    </w:p>
    <w:p w14:paraId="3825A1F2" w14:textId="77777777" w:rsidR="00B829FF" w:rsidRPr="00B829FF" w:rsidRDefault="00521FE2" w:rsidP="00B829FF">
      <w:pPr>
        <w:pStyle w:val="ListParagraph"/>
        <w:numPr>
          <w:ilvl w:val="0"/>
          <w:numId w:val="7"/>
        </w:numPr>
        <w:rPr>
          <w:rFonts w:ascii="Futura" w:hAnsi="Futura" w:cs="Futura"/>
          <w:sz w:val="22"/>
        </w:rPr>
      </w:pPr>
      <w:r w:rsidRPr="00B829FF">
        <w:rPr>
          <w:rFonts w:ascii="Futura" w:hAnsi="Futura" w:cs="Futura"/>
        </w:rPr>
        <w:t>Lighting. How light is constructed to convey meaning</w:t>
      </w:r>
    </w:p>
    <w:p w14:paraId="16C293CA" w14:textId="77777777" w:rsidR="00B829FF" w:rsidRPr="00B829FF" w:rsidRDefault="00521FE2" w:rsidP="00B829FF">
      <w:pPr>
        <w:pStyle w:val="ListParagraph"/>
        <w:numPr>
          <w:ilvl w:val="0"/>
          <w:numId w:val="7"/>
        </w:numPr>
        <w:rPr>
          <w:rFonts w:ascii="Futura" w:hAnsi="Futura" w:cs="Futura"/>
          <w:sz w:val="22"/>
        </w:rPr>
      </w:pPr>
      <w:r w:rsidRPr="00B829FF">
        <w:rPr>
          <w:rFonts w:ascii="Futura" w:hAnsi="Futura" w:cs="Futura"/>
        </w:rPr>
        <w:t xml:space="preserve">Camera. How the camera is positioned to create meaning. </w:t>
      </w:r>
    </w:p>
    <w:p w14:paraId="41AC5BD0" w14:textId="77777777" w:rsidR="00B829FF" w:rsidRPr="00B829FF" w:rsidRDefault="00521FE2" w:rsidP="00B829FF">
      <w:pPr>
        <w:pStyle w:val="ListParagraph"/>
        <w:numPr>
          <w:ilvl w:val="0"/>
          <w:numId w:val="7"/>
        </w:numPr>
        <w:rPr>
          <w:rFonts w:ascii="Futura" w:hAnsi="Futura" w:cs="Futura"/>
          <w:sz w:val="22"/>
        </w:rPr>
      </w:pPr>
      <w:r w:rsidRPr="00B829FF">
        <w:rPr>
          <w:rFonts w:ascii="Futura" w:hAnsi="Futura" w:cs="Futura"/>
        </w:rPr>
        <w:t>Space within the frame. How characters and object</w:t>
      </w:r>
      <w:r w:rsidR="00B829FF">
        <w:rPr>
          <w:rFonts w:ascii="Futura" w:hAnsi="Futura" w:cs="Futura"/>
        </w:rPr>
        <w:t xml:space="preserve">s are positioned in the frame. </w:t>
      </w:r>
    </w:p>
    <w:p w14:paraId="0C4B1395" w14:textId="77777777" w:rsidR="00B829FF" w:rsidRPr="00B829FF" w:rsidRDefault="00521FE2" w:rsidP="00B829FF">
      <w:pPr>
        <w:pStyle w:val="ListParagraph"/>
        <w:numPr>
          <w:ilvl w:val="0"/>
          <w:numId w:val="7"/>
        </w:numPr>
        <w:rPr>
          <w:rFonts w:ascii="Futura" w:hAnsi="Futura" w:cs="Futura"/>
          <w:sz w:val="22"/>
        </w:rPr>
      </w:pPr>
      <w:r w:rsidRPr="00B829FF">
        <w:rPr>
          <w:rFonts w:ascii="Futura" w:hAnsi="Futura" w:cs="Futura"/>
        </w:rPr>
        <w:lastRenderedPageBreak/>
        <w:t>Props/set. The objects in the frame</w:t>
      </w:r>
      <w:r w:rsidR="00B829FF">
        <w:rPr>
          <w:rFonts w:ascii="Futura" w:hAnsi="Futura" w:cs="Futura"/>
        </w:rPr>
        <w:t xml:space="preserve"> and the location of the action</w:t>
      </w:r>
    </w:p>
    <w:p w14:paraId="373AE683" w14:textId="77777777" w:rsidR="00521FE2" w:rsidRPr="00B829FF" w:rsidRDefault="00521FE2" w:rsidP="00B829FF">
      <w:pPr>
        <w:pStyle w:val="ListParagraph"/>
        <w:numPr>
          <w:ilvl w:val="0"/>
          <w:numId w:val="7"/>
        </w:numPr>
        <w:rPr>
          <w:rFonts w:ascii="Futura" w:hAnsi="Futura" w:cs="Futura"/>
          <w:sz w:val="22"/>
        </w:rPr>
      </w:pPr>
      <w:r w:rsidRPr="00B829FF">
        <w:rPr>
          <w:rFonts w:ascii="Futura" w:hAnsi="Futura" w:cs="Futura"/>
        </w:rPr>
        <w:t>Costume/Makeup. What characters are wearing, how they are wearing it and their hair and make up.</w:t>
      </w:r>
      <w:r w:rsidR="00733C83">
        <w:rPr>
          <w:rFonts w:ascii="Futura" w:hAnsi="Futura" w:cs="Futura"/>
        </w:rPr>
        <w:br/>
      </w:r>
    </w:p>
    <w:p w14:paraId="3F3B1B3B" w14:textId="59908C7C" w:rsidR="008A6D13" w:rsidRPr="008A6D13" w:rsidRDefault="00521FE2" w:rsidP="008A6D13">
      <w:pPr>
        <w:rPr>
          <w:rFonts w:ascii="American Typewriter" w:hAnsi="American Typewriter"/>
        </w:rPr>
      </w:pPr>
      <w:r w:rsidRPr="00B829FF">
        <w:rPr>
          <w:rFonts w:ascii="Futura" w:hAnsi="Futura" w:cs="Futura"/>
          <w:sz w:val="38"/>
          <w:szCs w:val="38"/>
        </w:rPr>
        <w:t xml:space="preserve">Editing </w:t>
      </w:r>
      <w:r w:rsidR="008A6D13">
        <w:rPr>
          <w:rFonts w:ascii="Futura" w:hAnsi="Futura" w:cs="Futura"/>
          <w:sz w:val="38"/>
          <w:szCs w:val="38"/>
        </w:rPr>
        <w:br/>
      </w:r>
      <w:r w:rsidR="008A6D13">
        <w:rPr>
          <w:rFonts w:ascii="American Typewriter" w:hAnsi="American Typewriter"/>
        </w:rPr>
        <w:t xml:space="preserve">Define: </w:t>
      </w:r>
      <w:r w:rsidR="008A6D13" w:rsidRPr="008A6D13">
        <w:rPr>
          <w:rFonts w:ascii="American Typewriter" w:hAnsi="American Typewriter"/>
        </w:rPr>
        <w:t xml:space="preserve">Editing deals with the way </w:t>
      </w:r>
      <w:r w:rsidR="008A6D13" w:rsidRPr="008A6D13">
        <w:rPr>
          <w:rFonts w:ascii="American Typewriter" w:hAnsi="American Typewriter"/>
          <w:u w:val="single"/>
        </w:rPr>
        <w:t>shots are put together</w:t>
      </w:r>
      <w:r w:rsidR="008A6D13" w:rsidRPr="008A6D13">
        <w:rPr>
          <w:rFonts w:ascii="American Typewriter" w:hAnsi="American Typewriter"/>
        </w:rPr>
        <w:t xml:space="preserve">, or cut to create the effect that the director wants. It is about placement of </w:t>
      </w:r>
      <w:r w:rsidR="008A6D13" w:rsidRPr="008A6D13">
        <w:rPr>
          <w:rFonts w:ascii="American Typewriter" w:hAnsi="American Typewriter"/>
          <w:b/>
        </w:rPr>
        <w:t>scenes, timing, pace and rhythm</w:t>
      </w:r>
      <w:r w:rsidR="008A6D13" w:rsidRPr="008A6D13">
        <w:rPr>
          <w:rFonts w:ascii="American Typewriter" w:hAnsi="American Typewriter"/>
        </w:rPr>
        <w:t xml:space="preserve"> and the relationship between </w:t>
      </w:r>
      <w:r w:rsidR="008A6D13" w:rsidRPr="008A6D13">
        <w:rPr>
          <w:rFonts w:ascii="American Typewriter" w:hAnsi="American Typewriter"/>
          <w:b/>
        </w:rPr>
        <w:t>vision and sound.</w:t>
      </w:r>
      <w:r w:rsidR="008A6D13" w:rsidRPr="008A6D13">
        <w:rPr>
          <w:rFonts w:ascii="American Typewriter" w:hAnsi="American Typewriter"/>
        </w:rPr>
        <w:t xml:space="preserve"> </w:t>
      </w:r>
    </w:p>
    <w:p w14:paraId="69AA0FF2" w14:textId="196A5A06" w:rsidR="00521FE2" w:rsidRPr="00B829FF" w:rsidRDefault="00521FE2" w:rsidP="00B829FF">
      <w:pPr>
        <w:rPr>
          <w:rFonts w:ascii="Futura" w:hAnsi="Futura" w:cs="Futura"/>
        </w:rPr>
      </w:pPr>
    </w:p>
    <w:p w14:paraId="3C32A762" w14:textId="77777777" w:rsidR="00B829FF" w:rsidRPr="00B829FF" w:rsidRDefault="00521FE2" w:rsidP="00B829FF">
      <w:pPr>
        <w:rPr>
          <w:rFonts w:ascii="Futura" w:hAnsi="Futura" w:cs="Futura"/>
        </w:rPr>
      </w:pPr>
      <w:r w:rsidRPr="00B829FF">
        <w:rPr>
          <w:rFonts w:ascii="Futura" w:hAnsi="Futura" w:cs="Futura"/>
        </w:rPr>
        <w:t>Films are composed of shots which are edited together to tell a story</w:t>
      </w:r>
      <w:proofErr w:type="gramStart"/>
      <w:r w:rsidRPr="00B829FF">
        <w:rPr>
          <w:rFonts w:ascii="Futura" w:hAnsi="Futura" w:cs="Futura"/>
        </w:rPr>
        <w:t>. </w:t>
      </w:r>
      <w:proofErr w:type="gramEnd"/>
    </w:p>
    <w:p w14:paraId="7E4C26BA" w14:textId="77777777" w:rsidR="00733C83" w:rsidRDefault="00521FE2" w:rsidP="00B829FF">
      <w:pPr>
        <w:pStyle w:val="ListParagraph"/>
        <w:numPr>
          <w:ilvl w:val="0"/>
          <w:numId w:val="9"/>
        </w:numPr>
        <w:rPr>
          <w:rFonts w:ascii="Futura" w:hAnsi="Futura" w:cs="Futura"/>
        </w:rPr>
      </w:pPr>
      <w:r w:rsidRPr="00733C83">
        <w:rPr>
          <w:rFonts w:ascii="Futura" w:hAnsi="Futura" w:cs="Futura"/>
        </w:rPr>
        <w:t xml:space="preserve">Cut </w:t>
      </w:r>
      <w:proofErr w:type="gramStart"/>
      <w:r w:rsidRPr="00733C83">
        <w:rPr>
          <w:rFonts w:ascii="Futura" w:hAnsi="Futura" w:cs="Futura"/>
        </w:rPr>
        <w:t>The</w:t>
      </w:r>
      <w:proofErr w:type="gramEnd"/>
      <w:r w:rsidRPr="00733C83">
        <w:rPr>
          <w:rFonts w:ascii="Futura" w:hAnsi="Futura" w:cs="Futura"/>
        </w:rPr>
        <w:t xml:space="preserve"> most basic edit. </w:t>
      </w:r>
      <w:proofErr w:type="gramStart"/>
      <w:r w:rsidRPr="00733C83">
        <w:rPr>
          <w:rFonts w:ascii="Futura" w:hAnsi="Futura" w:cs="Futura"/>
        </w:rPr>
        <w:t>One shot is replaced by another</w:t>
      </w:r>
      <w:proofErr w:type="gramEnd"/>
      <w:r w:rsidRPr="00733C83">
        <w:rPr>
          <w:rFonts w:ascii="Futura" w:hAnsi="Futura" w:cs="Futura"/>
        </w:rPr>
        <w:t>. There is no transition between the two</w:t>
      </w:r>
      <w:proofErr w:type="gramStart"/>
      <w:r w:rsidRPr="00733C83">
        <w:rPr>
          <w:rFonts w:ascii="Futura" w:hAnsi="Futura" w:cs="Futura"/>
        </w:rPr>
        <w:t>. </w:t>
      </w:r>
      <w:proofErr w:type="gramEnd"/>
    </w:p>
    <w:p w14:paraId="4A769C64" w14:textId="77777777" w:rsidR="00733C83" w:rsidRDefault="00521FE2" w:rsidP="00733C83">
      <w:pPr>
        <w:pStyle w:val="ListParagraph"/>
        <w:numPr>
          <w:ilvl w:val="0"/>
          <w:numId w:val="9"/>
        </w:numPr>
        <w:rPr>
          <w:rFonts w:ascii="Futura" w:hAnsi="Futura" w:cs="Futura"/>
        </w:rPr>
      </w:pPr>
      <w:r w:rsidRPr="00733C83">
        <w:rPr>
          <w:rFonts w:ascii="Futura" w:hAnsi="Futura" w:cs="Futura"/>
        </w:rPr>
        <w:t xml:space="preserve">Fade In. </w:t>
      </w:r>
      <w:proofErr w:type="gramStart"/>
      <w:r w:rsidRPr="00733C83">
        <w:rPr>
          <w:rFonts w:ascii="Futura" w:hAnsi="Futura" w:cs="Futura"/>
        </w:rPr>
        <w:t>The screen is black</w:t>
      </w:r>
      <w:proofErr w:type="gramEnd"/>
      <w:r w:rsidRPr="00733C83">
        <w:rPr>
          <w:rFonts w:ascii="Futura" w:hAnsi="Futura" w:cs="Futura"/>
        </w:rPr>
        <w:t xml:space="preserve">, </w:t>
      </w:r>
      <w:proofErr w:type="gramStart"/>
      <w:r w:rsidRPr="00733C83">
        <w:rPr>
          <w:rFonts w:ascii="Futura" w:hAnsi="Futura" w:cs="Futura"/>
        </w:rPr>
        <w:t>a shot gradually appears</w:t>
      </w:r>
      <w:proofErr w:type="gramEnd"/>
      <w:r w:rsidRPr="00733C83">
        <w:rPr>
          <w:rFonts w:ascii="Futura" w:hAnsi="Futura" w:cs="Futura"/>
        </w:rPr>
        <w:t>. Often used at the beginning of a sequence.</w:t>
      </w:r>
    </w:p>
    <w:p w14:paraId="435A74AE" w14:textId="77777777" w:rsidR="00B829FF" w:rsidRDefault="00521FE2" w:rsidP="00733C83">
      <w:pPr>
        <w:pStyle w:val="ListParagraph"/>
        <w:numPr>
          <w:ilvl w:val="0"/>
          <w:numId w:val="9"/>
        </w:numPr>
        <w:rPr>
          <w:rFonts w:ascii="Futura" w:hAnsi="Futura" w:cs="Futura"/>
        </w:rPr>
      </w:pPr>
      <w:r w:rsidRPr="00733C83">
        <w:rPr>
          <w:rFonts w:ascii="Futura" w:hAnsi="Futura" w:cs="Futura"/>
        </w:rPr>
        <w:t xml:space="preserve"> Fade Out. An image gradually fades to black. This is often</w:t>
      </w:r>
      <w:r w:rsidR="00733C83" w:rsidRPr="00733C83">
        <w:rPr>
          <w:rFonts w:ascii="Futura" w:hAnsi="Futura" w:cs="Futura"/>
        </w:rPr>
        <w:t xml:space="preserve"> used at the end of a sequence</w:t>
      </w:r>
    </w:p>
    <w:p w14:paraId="003B1493" w14:textId="77777777" w:rsidR="00733C83" w:rsidRPr="00733C83" w:rsidRDefault="00733C83" w:rsidP="00733C83">
      <w:pPr>
        <w:pStyle w:val="ListParagraph"/>
        <w:numPr>
          <w:ilvl w:val="0"/>
          <w:numId w:val="9"/>
        </w:numPr>
        <w:rPr>
          <w:rFonts w:ascii="Futura" w:hAnsi="Futura" w:cs="Futura"/>
        </w:rPr>
      </w:pPr>
      <w:r>
        <w:rPr>
          <w:rFonts w:ascii="Futura" w:hAnsi="Futura" w:cs="Futura"/>
        </w:rPr>
        <w:t xml:space="preserve">Long take. A shot in a </w:t>
      </w:r>
      <w:proofErr w:type="gramStart"/>
      <w:r>
        <w:rPr>
          <w:rFonts w:ascii="Futura" w:hAnsi="Futura" w:cs="Futura"/>
        </w:rPr>
        <w:t>film which</w:t>
      </w:r>
      <w:proofErr w:type="gramEnd"/>
      <w:r>
        <w:rPr>
          <w:rFonts w:ascii="Futura" w:hAnsi="Futura" w:cs="Futura"/>
        </w:rPr>
        <w:t xml:space="preserve"> lasts longer, without a cut, than normal.</w:t>
      </w:r>
    </w:p>
    <w:p w14:paraId="571252FE" w14:textId="7506B78E" w:rsidR="008A6D13" w:rsidRPr="008A6D13" w:rsidRDefault="00733C83" w:rsidP="008A6D13">
      <w:pPr>
        <w:rPr>
          <w:rFonts w:ascii="American Typewriter" w:hAnsi="American Typewriter"/>
        </w:rPr>
      </w:pPr>
      <w:r>
        <w:rPr>
          <w:rFonts w:ascii="Futura" w:hAnsi="Futura" w:cs="Futura"/>
        </w:rPr>
        <w:br/>
      </w:r>
      <w:r w:rsidR="00521FE2" w:rsidRPr="00B829FF">
        <w:rPr>
          <w:rFonts w:ascii="Futura" w:hAnsi="Futura" w:cs="Futura"/>
          <w:sz w:val="38"/>
          <w:szCs w:val="38"/>
        </w:rPr>
        <w:t xml:space="preserve">Lighting </w:t>
      </w:r>
      <w:r w:rsidR="008A6D13">
        <w:rPr>
          <w:rFonts w:ascii="Futura" w:hAnsi="Futura" w:cs="Futura"/>
          <w:sz w:val="38"/>
          <w:szCs w:val="38"/>
        </w:rPr>
        <w:br/>
      </w:r>
      <w:r w:rsidR="008A6D13">
        <w:rPr>
          <w:rFonts w:ascii="American Typewriter" w:hAnsi="American Typewriter"/>
        </w:rPr>
        <w:t xml:space="preserve">Define: </w:t>
      </w:r>
      <w:r w:rsidR="008A6D13" w:rsidRPr="008A6D13">
        <w:rPr>
          <w:rFonts w:ascii="American Typewriter" w:hAnsi="American Typewriter"/>
        </w:rPr>
        <w:t xml:space="preserve">Lighting involves creating </w:t>
      </w:r>
      <w:r w:rsidR="008A6D13" w:rsidRPr="008A6D13">
        <w:rPr>
          <w:rFonts w:ascii="American Typewriter" w:hAnsi="American Typewriter"/>
          <w:b/>
        </w:rPr>
        <w:t xml:space="preserve">realistic light, shadows, </w:t>
      </w:r>
      <w:proofErr w:type="spellStart"/>
      <w:r w:rsidR="008A6D13" w:rsidRPr="008A6D13">
        <w:rPr>
          <w:rFonts w:ascii="American Typewriter" w:hAnsi="American Typewriter"/>
          <w:b/>
        </w:rPr>
        <w:t>emphasising</w:t>
      </w:r>
      <w:proofErr w:type="spellEnd"/>
      <w:r w:rsidR="008A6D13" w:rsidRPr="008A6D13">
        <w:rPr>
          <w:rFonts w:ascii="American Typewriter" w:hAnsi="American Typewriter"/>
          <w:b/>
        </w:rPr>
        <w:t xml:space="preserve"> objects and people </w:t>
      </w:r>
      <w:r w:rsidR="008A6D13" w:rsidRPr="008A6D13">
        <w:rPr>
          <w:rFonts w:ascii="American Typewriter" w:hAnsi="American Typewriter"/>
        </w:rPr>
        <w:t xml:space="preserve">within a scene, </w:t>
      </w:r>
      <w:r w:rsidR="008A6D13" w:rsidRPr="008A6D13">
        <w:rPr>
          <w:rFonts w:ascii="American Typewriter" w:hAnsi="American Typewriter"/>
          <w:b/>
        </w:rPr>
        <w:t>natural lighting, and expression</w:t>
      </w:r>
      <w:r w:rsidR="008A6D13" w:rsidRPr="008A6D13">
        <w:rPr>
          <w:rFonts w:ascii="American Typewriter" w:hAnsi="American Typewriter"/>
        </w:rPr>
        <w:t xml:space="preserve"> and setting a scene. It can also be used to </w:t>
      </w:r>
      <w:r w:rsidR="008A6D13" w:rsidRPr="008A6D13">
        <w:rPr>
          <w:rFonts w:ascii="American Typewriter" w:hAnsi="American Typewriter"/>
          <w:u w:val="single"/>
        </w:rPr>
        <w:t>create mood.</w:t>
      </w:r>
      <w:r w:rsidR="008A6D13" w:rsidRPr="008A6D13">
        <w:rPr>
          <w:rFonts w:ascii="American Typewriter" w:hAnsi="American Typewriter"/>
        </w:rPr>
        <w:t xml:space="preserve"> </w:t>
      </w:r>
    </w:p>
    <w:p w14:paraId="75910B50" w14:textId="200C5E04" w:rsidR="00521FE2" w:rsidRPr="00B829FF" w:rsidRDefault="00521FE2" w:rsidP="00B829FF">
      <w:pPr>
        <w:rPr>
          <w:rFonts w:ascii="Futura" w:hAnsi="Futura" w:cs="Futura"/>
        </w:rPr>
      </w:pPr>
    </w:p>
    <w:p w14:paraId="586BF9F1" w14:textId="77777777" w:rsidR="00521FE2" w:rsidRPr="00B829FF" w:rsidRDefault="00521FE2" w:rsidP="00B829FF">
      <w:pPr>
        <w:rPr>
          <w:rFonts w:ascii="Futura" w:hAnsi="Futura" w:cs="Futura"/>
        </w:rPr>
      </w:pPr>
      <w:r w:rsidRPr="00B829FF">
        <w:rPr>
          <w:rFonts w:ascii="Futura" w:hAnsi="Futura" w:cs="Futura"/>
        </w:rPr>
        <w:t xml:space="preserve">Lighting is often used to give the audience information about characters. For example, evil characters are traditionally shot with </w:t>
      </w:r>
      <w:proofErr w:type="gramStart"/>
      <w:r w:rsidRPr="00B829FF">
        <w:rPr>
          <w:rFonts w:ascii="Futura" w:hAnsi="Futura" w:cs="Futura"/>
        </w:rPr>
        <w:t>low key</w:t>
      </w:r>
      <w:proofErr w:type="gramEnd"/>
      <w:r w:rsidRPr="00B829FF">
        <w:rPr>
          <w:rFonts w:ascii="Futura" w:hAnsi="Futura" w:cs="Futura"/>
        </w:rPr>
        <w:t xml:space="preserve"> lighting to make them appear sinister. </w:t>
      </w:r>
      <w:proofErr w:type="gramStart"/>
      <w:r w:rsidRPr="00B829FF">
        <w:rPr>
          <w:rFonts w:ascii="Futura" w:hAnsi="Futura" w:cs="Futura"/>
        </w:rPr>
        <w:t>Low key</w:t>
      </w:r>
      <w:proofErr w:type="gramEnd"/>
      <w:r w:rsidRPr="00B829FF">
        <w:rPr>
          <w:rFonts w:ascii="Futura" w:hAnsi="Futura" w:cs="Futura"/>
        </w:rPr>
        <w:t xml:space="preserve"> lighting is often used to engage audiences, particularly in horror films. </w:t>
      </w:r>
    </w:p>
    <w:p w14:paraId="416080C5" w14:textId="77777777" w:rsidR="00521FE2" w:rsidRPr="00733C83" w:rsidRDefault="00521FE2" w:rsidP="00733C83">
      <w:pPr>
        <w:pStyle w:val="ListParagraph"/>
        <w:numPr>
          <w:ilvl w:val="0"/>
          <w:numId w:val="10"/>
        </w:numPr>
        <w:rPr>
          <w:rFonts w:ascii="Futura" w:hAnsi="Futura" w:cs="Futura"/>
        </w:rPr>
      </w:pPr>
      <w:r w:rsidRPr="00733C83">
        <w:rPr>
          <w:rFonts w:ascii="Futura" w:hAnsi="Futura" w:cs="Futura"/>
        </w:rPr>
        <w:t>Key Light. The main source of light.  </w:t>
      </w:r>
    </w:p>
    <w:p w14:paraId="2E38E6D3" w14:textId="77777777" w:rsidR="00521FE2" w:rsidRPr="00733C83" w:rsidRDefault="00521FE2" w:rsidP="00733C83">
      <w:pPr>
        <w:pStyle w:val="ListParagraph"/>
        <w:numPr>
          <w:ilvl w:val="0"/>
          <w:numId w:val="10"/>
        </w:numPr>
        <w:rPr>
          <w:rFonts w:ascii="Futura" w:hAnsi="Futura" w:cs="Futura"/>
        </w:rPr>
      </w:pPr>
      <w:r w:rsidRPr="00733C83">
        <w:rPr>
          <w:rFonts w:ascii="Futura" w:hAnsi="Futura" w:cs="Futura"/>
        </w:rPr>
        <w:t xml:space="preserve">Fill Light. A </w:t>
      </w:r>
      <w:proofErr w:type="gramStart"/>
      <w:r w:rsidRPr="00733C83">
        <w:rPr>
          <w:rFonts w:ascii="Futura" w:hAnsi="Futura" w:cs="Futura"/>
        </w:rPr>
        <w:t>light which</w:t>
      </w:r>
      <w:proofErr w:type="gramEnd"/>
      <w:r w:rsidRPr="00733C83">
        <w:rPr>
          <w:rFonts w:ascii="Futura" w:hAnsi="Futura" w:cs="Futura"/>
        </w:rPr>
        <w:t xml:space="preserve"> makes areas in shadow more visible.  </w:t>
      </w:r>
    </w:p>
    <w:p w14:paraId="57FBFDA6" w14:textId="77777777" w:rsidR="00521FE2" w:rsidRPr="00733C83" w:rsidRDefault="00521FE2" w:rsidP="00733C83">
      <w:pPr>
        <w:pStyle w:val="ListParagraph"/>
        <w:numPr>
          <w:ilvl w:val="0"/>
          <w:numId w:val="10"/>
        </w:numPr>
        <w:rPr>
          <w:rFonts w:ascii="Futura" w:hAnsi="Futura" w:cs="Futura"/>
        </w:rPr>
      </w:pPr>
      <w:r w:rsidRPr="00733C83">
        <w:rPr>
          <w:rFonts w:ascii="Futura" w:hAnsi="Futura" w:cs="Futura"/>
        </w:rPr>
        <w:t>Back Light. A light source positioned behind the subject, often obscuring and creating a sense of menace.  </w:t>
      </w:r>
    </w:p>
    <w:p w14:paraId="793EB0B4" w14:textId="77777777" w:rsidR="00521FE2" w:rsidRPr="00733C83" w:rsidRDefault="00521FE2" w:rsidP="00733C83">
      <w:pPr>
        <w:pStyle w:val="ListParagraph"/>
        <w:numPr>
          <w:ilvl w:val="0"/>
          <w:numId w:val="10"/>
        </w:numPr>
        <w:rPr>
          <w:rFonts w:ascii="Futura" w:hAnsi="Futura" w:cs="Futura"/>
        </w:rPr>
      </w:pPr>
      <w:r w:rsidRPr="00733C83">
        <w:rPr>
          <w:rFonts w:ascii="Futura" w:hAnsi="Futura" w:cs="Futura"/>
        </w:rPr>
        <w:t>High Key. Few shadows and little contrast. Often used in television sitcoms. Uniform lighting allows scenes to be shot quickly without repositioning lights.  </w:t>
      </w:r>
    </w:p>
    <w:p w14:paraId="750DDCB4" w14:textId="77777777" w:rsidR="00521FE2" w:rsidRDefault="00521FE2" w:rsidP="00733C83">
      <w:pPr>
        <w:pStyle w:val="ListParagraph"/>
        <w:numPr>
          <w:ilvl w:val="0"/>
          <w:numId w:val="10"/>
        </w:numPr>
        <w:rPr>
          <w:rFonts w:ascii="Futura" w:hAnsi="Futura" w:cs="Futura"/>
        </w:rPr>
      </w:pPr>
      <w:r w:rsidRPr="00733C83">
        <w:rPr>
          <w:rFonts w:ascii="Futura" w:hAnsi="Futura" w:cs="Futura"/>
        </w:rPr>
        <w:t xml:space="preserve">Low Key. Creates a ‘chiaroscuro’ effect, a strong contrast between light and dark areas. </w:t>
      </w:r>
    </w:p>
    <w:p w14:paraId="2FD8D436" w14:textId="77777777" w:rsidR="00733C83" w:rsidRPr="00733C83" w:rsidRDefault="00733C83" w:rsidP="00733C83">
      <w:pPr>
        <w:pStyle w:val="ListParagraph"/>
        <w:numPr>
          <w:ilvl w:val="0"/>
          <w:numId w:val="10"/>
        </w:numPr>
        <w:rPr>
          <w:rFonts w:ascii="Futura" w:hAnsi="Futura" w:cs="Futura"/>
          <w:lang w:val="en-AU"/>
        </w:rPr>
      </w:pPr>
      <w:r>
        <w:rPr>
          <w:rFonts w:ascii="Futura" w:hAnsi="Futura" w:cs="Futura"/>
        </w:rPr>
        <w:t xml:space="preserve">Naturalistic lighting. </w:t>
      </w:r>
      <w:r w:rsidR="00B12A0F" w:rsidRPr="00733C83">
        <w:rPr>
          <w:rFonts w:ascii="Futura" w:hAnsi="Futura" w:cs="Futura"/>
          <w:lang w:val="en-AU"/>
        </w:rPr>
        <w:t>Artificial lighting that simulates what audiences would expect to see in the real world and constructs a sense of realism in a text.</w:t>
      </w:r>
    </w:p>
    <w:p w14:paraId="2C51E7F8" w14:textId="77777777" w:rsidR="00B12A0F" w:rsidRPr="00733C83" w:rsidRDefault="00733C83" w:rsidP="00733C83">
      <w:pPr>
        <w:pStyle w:val="ListParagraph"/>
        <w:numPr>
          <w:ilvl w:val="0"/>
          <w:numId w:val="10"/>
        </w:numPr>
        <w:rPr>
          <w:rFonts w:ascii="Futura" w:hAnsi="Futura" w:cs="Futura"/>
          <w:lang w:val="en-AU"/>
        </w:rPr>
      </w:pPr>
      <w:r>
        <w:rPr>
          <w:rFonts w:ascii="Futura" w:hAnsi="Futura" w:cs="Futura"/>
        </w:rPr>
        <w:t xml:space="preserve">Expressive </w:t>
      </w:r>
      <w:r w:rsidR="00B12A0F" w:rsidRPr="00733C83">
        <w:rPr>
          <w:rFonts w:ascii="Futura" w:hAnsi="Futura" w:cs="Futura"/>
          <w:lang w:val="en-AU"/>
        </w:rPr>
        <w:t xml:space="preserve">Construction of the lighting design intended to deliberately and non-naturalistically </w:t>
      </w:r>
      <w:proofErr w:type="gramStart"/>
      <w:r w:rsidR="00B12A0F" w:rsidRPr="00733C83">
        <w:rPr>
          <w:rFonts w:ascii="Futura" w:hAnsi="Futura" w:cs="Futura"/>
          <w:lang w:val="en-AU"/>
        </w:rPr>
        <w:t>emphasise</w:t>
      </w:r>
      <w:proofErr w:type="gramEnd"/>
      <w:r w:rsidR="00B12A0F" w:rsidRPr="00733C83">
        <w:rPr>
          <w:rFonts w:ascii="Futura" w:hAnsi="Futura" w:cs="Futura"/>
          <w:lang w:val="en-AU"/>
        </w:rPr>
        <w:t xml:space="preserve"> or draw attention to mood, character, location, ideas and/or themes.</w:t>
      </w:r>
    </w:p>
    <w:p w14:paraId="5D3CF274" w14:textId="77777777" w:rsidR="00733C83" w:rsidRPr="00733C83" w:rsidRDefault="00733C83" w:rsidP="00733C83">
      <w:pPr>
        <w:pStyle w:val="ListParagraph"/>
        <w:rPr>
          <w:rFonts w:ascii="Futura" w:hAnsi="Futura" w:cs="Futura"/>
        </w:rPr>
      </w:pPr>
    </w:p>
    <w:p w14:paraId="43A2D17E" w14:textId="584BB87F" w:rsidR="008A6D13" w:rsidRPr="008A6D13" w:rsidRDefault="00521FE2" w:rsidP="008A6D13">
      <w:pPr>
        <w:rPr>
          <w:rFonts w:ascii="American Typewriter" w:hAnsi="American Typewriter"/>
          <w:u w:val="single"/>
        </w:rPr>
      </w:pPr>
      <w:r w:rsidRPr="00B829FF">
        <w:rPr>
          <w:rFonts w:ascii="Futura" w:hAnsi="Futura" w:cs="Futura"/>
          <w:sz w:val="38"/>
          <w:szCs w:val="38"/>
        </w:rPr>
        <w:t xml:space="preserve">Sound </w:t>
      </w:r>
      <w:r w:rsidR="008A6D13">
        <w:rPr>
          <w:rFonts w:ascii="Futura" w:hAnsi="Futura" w:cs="Futura"/>
          <w:sz w:val="38"/>
          <w:szCs w:val="38"/>
        </w:rPr>
        <w:br/>
      </w:r>
      <w:r w:rsidR="008A6D13">
        <w:rPr>
          <w:rFonts w:ascii="American Typewriter" w:hAnsi="American Typewriter"/>
        </w:rPr>
        <w:t xml:space="preserve">Define: </w:t>
      </w:r>
      <w:r w:rsidR="008A6D13" w:rsidRPr="008A6D13">
        <w:rPr>
          <w:rFonts w:ascii="American Typewriter" w:hAnsi="American Typewriter"/>
        </w:rPr>
        <w:t xml:space="preserve">This includes </w:t>
      </w:r>
      <w:r w:rsidR="008A6D13" w:rsidRPr="008A6D13">
        <w:rPr>
          <w:rFonts w:ascii="American Typewriter" w:hAnsi="American Typewriter"/>
          <w:b/>
        </w:rPr>
        <w:t>sound track, music, sound effects, diegetic and non diegetic, dialogue, pitch, timbre, duration, rhythm and silence</w:t>
      </w:r>
      <w:r w:rsidR="008A6D13" w:rsidRPr="008A6D13">
        <w:rPr>
          <w:rFonts w:ascii="American Typewriter" w:hAnsi="American Typewriter"/>
        </w:rPr>
        <w:t xml:space="preserve">. It is used to </w:t>
      </w:r>
      <w:r w:rsidR="008A6D13" w:rsidRPr="008A6D13">
        <w:rPr>
          <w:rFonts w:ascii="American Typewriter" w:hAnsi="American Typewriter"/>
          <w:u w:val="single"/>
        </w:rPr>
        <w:t xml:space="preserve">create mood, atmosphere, convey emotions of characters. </w:t>
      </w:r>
    </w:p>
    <w:p w14:paraId="062E326C" w14:textId="1DBCC843" w:rsidR="00B829FF" w:rsidRPr="00B829FF" w:rsidRDefault="00B829FF" w:rsidP="00B829FF">
      <w:pPr>
        <w:rPr>
          <w:rFonts w:ascii="Futura" w:hAnsi="Futura" w:cs="Futura"/>
          <w:sz w:val="38"/>
          <w:szCs w:val="38"/>
        </w:rPr>
      </w:pPr>
    </w:p>
    <w:p w14:paraId="35510A63" w14:textId="77777777" w:rsidR="00521FE2" w:rsidRDefault="00521FE2" w:rsidP="00B829FF">
      <w:pPr>
        <w:rPr>
          <w:rFonts w:ascii="Futura" w:hAnsi="Futura" w:cs="Futura"/>
        </w:rPr>
      </w:pPr>
      <w:r w:rsidRPr="00B829FF">
        <w:rPr>
          <w:rFonts w:ascii="Futura" w:hAnsi="Futura" w:cs="Futura"/>
        </w:rPr>
        <w:lastRenderedPageBreak/>
        <w:t> Filmmakers think very carefully about the sound that they put in their films. Sound incorporates every aspect of the soundtrack - including sound effects, music and dialogue. Sound is always used to tell the story. Often sound effects can help tell us about the setting of a film. Music is one of the key techniques used to tell audiences how to feel. When watching films we are often encouraged to feel a sense of excitement or romance or adventure simply through the effective use of music.  </w:t>
      </w:r>
    </w:p>
    <w:p w14:paraId="010857CD" w14:textId="77777777" w:rsidR="00733C83" w:rsidRPr="00B829FF" w:rsidRDefault="00733C83" w:rsidP="00B829FF">
      <w:pPr>
        <w:rPr>
          <w:rFonts w:ascii="Futura" w:hAnsi="Futura" w:cs="Futura"/>
        </w:rPr>
      </w:pPr>
    </w:p>
    <w:p w14:paraId="381D132A" w14:textId="77777777" w:rsidR="00B829FF" w:rsidRPr="00733C83" w:rsidRDefault="00733C83" w:rsidP="00733C83">
      <w:pPr>
        <w:pStyle w:val="ListParagraph"/>
        <w:numPr>
          <w:ilvl w:val="0"/>
          <w:numId w:val="13"/>
        </w:numPr>
        <w:rPr>
          <w:rFonts w:ascii="Futura" w:hAnsi="Futura" w:cs="Futura"/>
        </w:rPr>
      </w:pPr>
      <w:r>
        <w:rPr>
          <w:rFonts w:ascii="Futura" w:hAnsi="Futura" w:cs="Futura"/>
        </w:rPr>
        <w:t>D</w:t>
      </w:r>
      <w:r w:rsidR="00B829FF" w:rsidRPr="00733C83">
        <w:rPr>
          <w:rFonts w:ascii="Futura" w:hAnsi="Futura" w:cs="Futura"/>
        </w:rPr>
        <w:t xml:space="preserve">iegetic sound. Sound that comes from the world of the </w:t>
      </w:r>
      <w:proofErr w:type="gramStart"/>
      <w:r w:rsidR="00B829FF" w:rsidRPr="00733C83">
        <w:rPr>
          <w:rFonts w:ascii="Futura" w:hAnsi="Futura" w:cs="Futura"/>
        </w:rPr>
        <w:t>narrative, that</w:t>
      </w:r>
      <w:proofErr w:type="gramEnd"/>
      <w:r w:rsidR="00B829FF" w:rsidRPr="00733C83">
        <w:rPr>
          <w:rFonts w:ascii="Futura" w:hAnsi="Futura" w:cs="Futura"/>
        </w:rPr>
        <w:t xml:space="preserve"> the characters can hear. </w:t>
      </w:r>
      <w:r w:rsidR="00B829FF" w:rsidRPr="00733C83">
        <w:rPr>
          <w:rFonts w:ascii="Futura" w:hAnsi="Futura" w:cs="Futura"/>
        </w:rPr>
        <w:br/>
        <w:t xml:space="preserve">E.g. dialogue, sound effects, footsteps </w:t>
      </w:r>
      <w:proofErr w:type="spellStart"/>
      <w:r w:rsidR="00B829FF" w:rsidRPr="00733C83">
        <w:rPr>
          <w:rFonts w:ascii="Futura" w:hAnsi="Futura" w:cs="Futura"/>
        </w:rPr>
        <w:t>etc</w:t>
      </w:r>
      <w:proofErr w:type="spellEnd"/>
    </w:p>
    <w:p w14:paraId="4E74F4DF" w14:textId="77777777" w:rsidR="00B829FF" w:rsidRPr="00733C83" w:rsidRDefault="00B829FF" w:rsidP="00733C83">
      <w:pPr>
        <w:pStyle w:val="ListParagraph"/>
        <w:numPr>
          <w:ilvl w:val="0"/>
          <w:numId w:val="13"/>
        </w:numPr>
        <w:rPr>
          <w:rFonts w:ascii="Futura" w:hAnsi="Futura" w:cs="Futura"/>
        </w:rPr>
      </w:pPr>
      <w:r w:rsidRPr="00733C83">
        <w:rPr>
          <w:rFonts w:ascii="Futura" w:hAnsi="Futura" w:cs="Futura"/>
        </w:rPr>
        <w:t xml:space="preserve">Non-diegetic sound. Sound that does not come from the world of the narrative. The characters cannot hear it. </w:t>
      </w:r>
      <w:proofErr w:type="spellStart"/>
      <w:r w:rsidRPr="00733C83">
        <w:rPr>
          <w:rFonts w:ascii="Futura" w:hAnsi="Futura" w:cs="Futura"/>
        </w:rPr>
        <w:t>Eg</w:t>
      </w:r>
      <w:proofErr w:type="spellEnd"/>
      <w:r w:rsidRPr="00733C83">
        <w:rPr>
          <w:rFonts w:ascii="Futura" w:hAnsi="Futura" w:cs="Futura"/>
        </w:rPr>
        <w:t xml:space="preserve">. Soundtrack, narration </w:t>
      </w:r>
      <w:proofErr w:type="spellStart"/>
      <w:r w:rsidRPr="00733C83">
        <w:rPr>
          <w:rFonts w:ascii="Futura" w:hAnsi="Futura" w:cs="Futura"/>
        </w:rPr>
        <w:t>etc</w:t>
      </w:r>
      <w:proofErr w:type="spellEnd"/>
    </w:p>
    <w:p w14:paraId="77E2E04E" w14:textId="77777777" w:rsidR="00B829FF" w:rsidRPr="00733C83" w:rsidRDefault="00B829FF" w:rsidP="00733C83">
      <w:pPr>
        <w:pStyle w:val="ListParagraph"/>
        <w:numPr>
          <w:ilvl w:val="0"/>
          <w:numId w:val="13"/>
        </w:numPr>
        <w:rPr>
          <w:rFonts w:ascii="Futura" w:hAnsi="Futura" w:cs="Futura"/>
        </w:rPr>
      </w:pPr>
      <w:r w:rsidRPr="00733C83">
        <w:rPr>
          <w:rFonts w:ascii="Futura" w:hAnsi="Futura" w:cs="Futura"/>
        </w:rPr>
        <w:t xml:space="preserve">Internal diegetic sound. Sound that is from the character’s mind, and can only be heard by one character, internal monologue. </w:t>
      </w:r>
      <w:proofErr w:type="spellStart"/>
      <w:r w:rsidRPr="00733C83">
        <w:rPr>
          <w:rFonts w:ascii="Futura" w:hAnsi="Futura" w:cs="Futura"/>
        </w:rPr>
        <w:t>Eg</w:t>
      </w:r>
      <w:proofErr w:type="spellEnd"/>
      <w:r w:rsidRPr="00733C83">
        <w:rPr>
          <w:rFonts w:ascii="Futura" w:hAnsi="Futura" w:cs="Futura"/>
        </w:rPr>
        <w:t xml:space="preserve">. An internal monologue. </w:t>
      </w:r>
    </w:p>
    <w:p w14:paraId="55C4139C" w14:textId="77777777" w:rsidR="00B12A0F" w:rsidRDefault="00B12A0F" w:rsidP="00B829FF">
      <w:pPr>
        <w:rPr>
          <w:rFonts w:ascii="Futura" w:hAnsi="Futura" w:cs="Futura"/>
        </w:rPr>
      </w:pPr>
      <w:r>
        <w:rPr>
          <w:rFonts w:ascii="Futura" w:hAnsi="Futura" w:cs="Futura"/>
        </w:rPr>
        <w:br w:type="page"/>
      </w:r>
    </w:p>
    <w:p w14:paraId="5E312A80" w14:textId="77777777" w:rsidR="00D56793" w:rsidRDefault="00B12A0F" w:rsidP="00B829FF">
      <w:pPr>
        <w:rPr>
          <w:rFonts w:ascii="Futura" w:hAnsi="Futura" w:cs="Futura"/>
        </w:rPr>
      </w:pPr>
      <w:r w:rsidRPr="00A728D4">
        <w:rPr>
          <w:rFonts w:ascii="Futura" w:hAnsi="Futura" w:cs="Futura"/>
          <w:b/>
          <w:u w:val="single"/>
        </w:rPr>
        <w:lastRenderedPageBreak/>
        <w:t>Task1:</w:t>
      </w:r>
      <w:r>
        <w:rPr>
          <w:rFonts w:ascii="Futura" w:hAnsi="Futura" w:cs="Futura"/>
        </w:rPr>
        <w:t xml:space="preserve"> </w:t>
      </w:r>
      <w:r>
        <w:rPr>
          <w:rFonts w:ascii="Futura" w:hAnsi="Futura" w:cs="Futura"/>
        </w:rPr>
        <w:br/>
        <w:t xml:space="preserve">Understanding the plot. </w:t>
      </w:r>
      <w:r>
        <w:rPr>
          <w:rFonts w:ascii="Futura" w:hAnsi="Futura" w:cs="Futura"/>
        </w:rPr>
        <w:br/>
      </w:r>
      <w:r>
        <w:rPr>
          <w:rFonts w:ascii="Futura" w:hAnsi="Futura" w:cs="Futura"/>
        </w:rPr>
        <w:br/>
        <w:t xml:space="preserve">The plot is the main events that take place in a narrative. Usually, narratives will be broken up into three stages, the opening, developing and resolution. </w:t>
      </w:r>
    </w:p>
    <w:p w14:paraId="1F3860BF" w14:textId="77777777" w:rsidR="00B12A0F" w:rsidRDefault="00B12A0F" w:rsidP="00B829FF">
      <w:pPr>
        <w:rPr>
          <w:rFonts w:ascii="Futura" w:hAnsi="Futura" w:cs="Futura"/>
        </w:rPr>
      </w:pPr>
    </w:p>
    <w:p w14:paraId="50E4369C" w14:textId="77777777" w:rsidR="00A728D4" w:rsidRPr="00A728D4" w:rsidRDefault="00A728D4" w:rsidP="00B829FF">
      <w:pPr>
        <w:rPr>
          <w:rFonts w:ascii="Futura" w:hAnsi="Futura" w:cs="Futura"/>
          <w:i/>
        </w:rPr>
      </w:pPr>
      <w:r w:rsidRPr="00A728D4">
        <w:rPr>
          <w:rFonts w:ascii="Futura" w:hAnsi="Futura" w:cs="Futura"/>
          <w:i/>
        </w:rPr>
        <w:sym w:font="Wingdings" w:char="F0E0"/>
      </w:r>
      <w:r>
        <w:rPr>
          <w:rFonts w:ascii="Futura" w:hAnsi="Futura" w:cs="Futura"/>
          <w:i/>
        </w:rPr>
        <w:t xml:space="preserve"> </w:t>
      </w:r>
      <w:r w:rsidR="00B12A0F" w:rsidRPr="00A728D4">
        <w:rPr>
          <w:rFonts w:ascii="Futura" w:hAnsi="Futura" w:cs="Futura"/>
          <w:i/>
        </w:rPr>
        <w:t xml:space="preserve">Draw the following table in your workbooks and </w:t>
      </w:r>
      <w:r w:rsidRPr="00A728D4">
        <w:rPr>
          <w:rFonts w:ascii="Futura" w:hAnsi="Futura" w:cs="Futura"/>
          <w:i/>
        </w:rPr>
        <w:t xml:space="preserve">list the main scenes/events that occur. </w:t>
      </w:r>
      <w:r w:rsidR="00B12A0F" w:rsidRPr="00A728D4">
        <w:rPr>
          <w:rFonts w:ascii="Futura" w:hAnsi="Futura" w:cs="Futura"/>
          <w:i/>
        </w:rPr>
        <w:br/>
      </w:r>
      <w:r w:rsidR="00B12A0F" w:rsidRPr="00A728D4">
        <w:rPr>
          <w:rFonts w:ascii="Futura" w:hAnsi="Futura" w:cs="Futura"/>
          <w:i/>
        </w:rPr>
        <w:br/>
      </w:r>
    </w:p>
    <w:tbl>
      <w:tblPr>
        <w:tblStyle w:val="TableGrid"/>
        <w:tblW w:w="0" w:type="auto"/>
        <w:tblLook w:val="04A0" w:firstRow="1" w:lastRow="0" w:firstColumn="1" w:lastColumn="0" w:noHBand="0" w:noVBand="1"/>
      </w:tblPr>
      <w:tblGrid>
        <w:gridCol w:w="2754"/>
        <w:gridCol w:w="2754"/>
        <w:gridCol w:w="2754"/>
        <w:gridCol w:w="2754"/>
      </w:tblGrid>
      <w:tr w:rsidR="00A728D4" w14:paraId="292868ED" w14:textId="77777777" w:rsidTr="00A728D4">
        <w:tc>
          <w:tcPr>
            <w:tcW w:w="2754" w:type="dxa"/>
          </w:tcPr>
          <w:p w14:paraId="5E0FD37D" w14:textId="77777777" w:rsidR="00A728D4" w:rsidRDefault="00A728D4" w:rsidP="00B829FF">
            <w:pPr>
              <w:rPr>
                <w:rFonts w:ascii="Futura" w:hAnsi="Futura" w:cs="Futura"/>
              </w:rPr>
            </w:pPr>
          </w:p>
        </w:tc>
        <w:tc>
          <w:tcPr>
            <w:tcW w:w="2754" w:type="dxa"/>
          </w:tcPr>
          <w:p w14:paraId="203153EE" w14:textId="77777777" w:rsidR="00A728D4" w:rsidRDefault="00A728D4" w:rsidP="00B829FF">
            <w:pPr>
              <w:rPr>
                <w:rFonts w:ascii="Futura" w:hAnsi="Futura" w:cs="Futura"/>
              </w:rPr>
            </w:pPr>
            <w:r>
              <w:rPr>
                <w:rFonts w:ascii="Futura" w:hAnsi="Futura" w:cs="Futura"/>
              </w:rPr>
              <w:t>Opening</w:t>
            </w:r>
          </w:p>
        </w:tc>
        <w:tc>
          <w:tcPr>
            <w:tcW w:w="2754" w:type="dxa"/>
          </w:tcPr>
          <w:p w14:paraId="1F6D8C0F" w14:textId="77777777" w:rsidR="00A728D4" w:rsidRDefault="00A728D4" w:rsidP="00B829FF">
            <w:pPr>
              <w:rPr>
                <w:rFonts w:ascii="Futura" w:hAnsi="Futura" w:cs="Futura"/>
              </w:rPr>
            </w:pPr>
            <w:r>
              <w:rPr>
                <w:rFonts w:ascii="Futura" w:hAnsi="Futura" w:cs="Futura"/>
              </w:rPr>
              <w:t>Developing</w:t>
            </w:r>
          </w:p>
        </w:tc>
        <w:tc>
          <w:tcPr>
            <w:tcW w:w="2754" w:type="dxa"/>
          </w:tcPr>
          <w:p w14:paraId="48A2D093" w14:textId="77777777" w:rsidR="00A728D4" w:rsidRDefault="00A728D4" w:rsidP="00B829FF">
            <w:pPr>
              <w:rPr>
                <w:rFonts w:ascii="Futura" w:hAnsi="Futura" w:cs="Futura"/>
              </w:rPr>
            </w:pPr>
            <w:r>
              <w:rPr>
                <w:rFonts w:ascii="Futura" w:hAnsi="Futura" w:cs="Futura"/>
              </w:rPr>
              <w:t xml:space="preserve">Resolution </w:t>
            </w:r>
          </w:p>
        </w:tc>
      </w:tr>
      <w:tr w:rsidR="00A728D4" w14:paraId="7CC350C9" w14:textId="77777777" w:rsidTr="00A728D4">
        <w:tc>
          <w:tcPr>
            <w:tcW w:w="2754" w:type="dxa"/>
          </w:tcPr>
          <w:p w14:paraId="0E4E178E" w14:textId="77777777" w:rsidR="00A728D4" w:rsidRDefault="00A728D4" w:rsidP="00B829FF">
            <w:pPr>
              <w:rPr>
                <w:rFonts w:ascii="Futura" w:hAnsi="Futura" w:cs="Futura"/>
              </w:rPr>
            </w:pPr>
            <w:r>
              <w:rPr>
                <w:rFonts w:ascii="Futura" w:hAnsi="Futura" w:cs="Futura"/>
              </w:rPr>
              <w:t>Main scenes</w:t>
            </w:r>
          </w:p>
        </w:tc>
        <w:tc>
          <w:tcPr>
            <w:tcW w:w="2754" w:type="dxa"/>
          </w:tcPr>
          <w:p w14:paraId="64EA52B0" w14:textId="77777777" w:rsidR="00A728D4" w:rsidRDefault="00A728D4" w:rsidP="00B829FF">
            <w:pPr>
              <w:rPr>
                <w:rFonts w:ascii="Futura" w:hAnsi="Futura" w:cs="Futura"/>
              </w:rPr>
            </w:pPr>
          </w:p>
        </w:tc>
        <w:tc>
          <w:tcPr>
            <w:tcW w:w="2754" w:type="dxa"/>
          </w:tcPr>
          <w:p w14:paraId="0C731B4F" w14:textId="77777777" w:rsidR="00A728D4" w:rsidRDefault="00A728D4" w:rsidP="00B829FF">
            <w:pPr>
              <w:rPr>
                <w:rFonts w:ascii="Futura" w:hAnsi="Futura" w:cs="Futura"/>
              </w:rPr>
            </w:pPr>
          </w:p>
        </w:tc>
        <w:tc>
          <w:tcPr>
            <w:tcW w:w="2754" w:type="dxa"/>
          </w:tcPr>
          <w:p w14:paraId="36EB525B" w14:textId="77777777" w:rsidR="00A728D4" w:rsidRDefault="00A728D4" w:rsidP="00B829FF">
            <w:pPr>
              <w:rPr>
                <w:rFonts w:ascii="Futura" w:hAnsi="Futura" w:cs="Futura"/>
              </w:rPr>
            </w:pPr>
          </w:p>
        </w:tc>
      </w:tr>
    </w:tbl>
    <w:p w14:paraId="6BFF2627" w14:textId="77777777" w:rsidR="00BD214B" w:rsidRDefault="00BD214B" w:rsidP="00B829FF">
      <w:pPr>
        <w:rPr>
          <w:rFonts w:ascii="Futura" w:hAnsi="Futura" w:cs="Futura"/>
        </w:rPr>
      </w:pPr>
      <w:r w:rsidRPr="00267DAB">
        <w:rPr>
          <w:rFonts w:ascii="American Typewriter" w:hAnsi="American Typewriter" w:cs="Futura"/>
        </w:rPr>
        <w:br/>
        <w:t xml:space="preserve">Extend yourself </w:t>
      </w:r>
      <w:r w:rsidRPr="00267DAB">
        <w:rPr>
          <w:rFonts w:ascii="American Typewriter" w:hAnsi="American Typewriter" w:cs="Futura"/>
        </w:rPr>
        <w:sym w:font="Wingdings" w:char="F0E0"/>
      </w:r>
      <w:r>
        <w:rPr>
          <w:rFonts w:ascii="Futura" w:hAnsi="Futura" w:cs="Futura"/>
        </w:rPr>
        <w:t xml:space="preserve"> Make a list of conventions of a horror </w:t>
      </w:r>
      <w:proofErr w:type="gramStart"/>
      <w:r>
        <w:rPr>
          <w:rFonts w:ascii="Futura" w:hAnsi="Futura" w:cs="Futura"/>
        </w:rPr>
        <w:t>film,</w:t>
      </w:r>
      <w:proofErr w:type="gramEnd"/>
      <w:r>
        <w:rPr>
          <w:rFonts w:ascii="Futura" w:hAnsi="Futura" w:cs="Futura"/>
        </w:rPr>
        <w:t xml:space="preserve"> think about the production elements while you do this. Which of these does ‘Psycho’ use? Provide a brief example for each. </w:t>
      </w:r>
    </w:p>
    <w:p w14:paraId="36679F2E" w14:textId="77777777" w:rsidR="00B12A0F" w:rsidRDefault="00A728D4" w:rsidP="00B829FF">
      <w:pPr>
        <w:rPr>
          <w:rFonts w:ascii="Futura" w:hAnsi="Futura" w:cs="Futura"/>
        </w:rPr>
      </w:pPr>
      <w:r>
        <w:rPr>
          <w:rFonts w:ascii="Futura" w:hAnsi="Futura" w:cs="Futura"/>
        </w:rPr>
        <w:br/>
      </w:r>
      <w:r w:rsidRPr="00A728D4">
        <w:rPr>
          <w:rFonts w:ascii="Futura" w:hAnsi="Futura" w:cs="Futura"/>
          <w:u w:val="single"/>
        </w:rPr>
        <w:t>Task2:</w:t>
      </w:r>
      <w:r>
        <w:rPr>
          <w:rFonts w:ascii="Futura" w:hAnsi="Futura" w:cs="Futura"/>
        </w:rPr>
        <w:br/>
        <w:t xml:space="preserve">Understanding the characters. </w:t>
      </w:r>
    </w:p>
    <w:p w14:paraId="405268AD" w14:textId="77777777" w:rsidR="00A728D4" w:rsidRPr="00A728D4" w:rsidRDefault="00A728D4" w:rsidP="00B829FF">
      <w:pPr>
        <w:rPr>
          <w:rFonts w:ascii="Futura" w:hAnsi="Futura" w:cs="Futura"/>
          <w:u w:val="single"/>
        </w:rPr>
      </w:pPr>
      <w:r>
        <w:rPr>
          <w:rFonts w:ascii="Futura" w:hAnsi="Futura" w:cs="Futura"/>
        </w:rPr>
        <w:br/>
      </w:r>
      <w:r w:rsidRPr="00A728D4">
        <w:rPr>
          <w:rFonts w:ascii="Futura" w:hAnsi="Futura" w:cs="Futura"/>
          <w:u w:val="single"/>
        </w:rPr>
        <w:t xml:space="preserve">Characters and Actors </w:t>
      </w:r>
    </w:p>
    <w:p w14:paraId="34867AD5" w14:textId="77777777" w:rsidR="00A728D4" w:rsidRDefault="00A728D4" w:rsidP="00B829FF">
      <w:pPr>
        <w:rPr>
          <w:rFonts w:ascii="Futura" w:hAnsi="Futura" w:cs="Futura"/>
        </w:rPr>
      </w:pPr>
      <w:r>
        <w:rPr>
          <w:rFonts w:ascii="Futura" w:hAnsi="Futura" w:cs="Futura"/>
        </w:rPr>
        <w:t>Anthony Perkins, as Norman Bates</w:t>
      </w:r>
    </w:p>
    <w:p w14:paraId="262309E2" w14:textId="77777777" w:rsidR="00A728D4" w:rsidRDefault="00A728D4" w:rsidP="00B829FF">
      <w:pPr>
        <w:rPr>
          <w:rFonts w:ascii="Futura" w:hAnsi="Futura" w:cs="Futura"/>
        </w:rPr>
      </w:pPr>
      <w:r>
        <w:rPr>
          <w:rFonts w:ascii="Futura" w:hAnsi="Futura" w:cs="Futura"/>
        </w:rPr>
        <w:t>Janet Leigh, as Marion Bates</w:t>
      </w:r>
    </w:p>
    <w:p w14:paraId="293EE80A" w14:textId="77777777" w:rsidR="00A728D4" w:rsidRDefault="00A728D4" w:rsidP="00B829FF">
      <w:pPr>
        <w:rPr>
          <w:rFonts w:ascii="Futura" w:hAnsi="Futura" w:cs="Futura"/>
        </w:rPr>
      </w:pPr>
      <w:r>
        <w:rPr>
          <w:rFonts w:ascii="Futura" w:hAnsi="Futura" w:cs="Futura"/>
        </w:rPr>
        <w:t xml:space="preserve">Martin Balsam, as Milton </w:t>
      </w:r>
      <w:proofErr w:type="spellStart"/>
      <w:r>
        <w:rPr>
          <w:rFonts w:ascii="Futura" w:hAnsi="Futura" w:cs="Futura"/>
        </w:rPr>
        <w:t>Arbogast</w:t>
      </w:r>
      <w:proofErr w:type="spellEnd"/>
      <w:r>
        <w:rPr>
          <w:rFonts w:ascii="Futura" w:hAnsi="Futura" w:cs="Futura"/>
        </w:rPr>
        <w:t xml:space="preserve"> </w:t>
      </w:r>
    </w:p>
    <w:p w14:paraId="6D587F4D" w14:textId="77777777" w:rsidR="00A728D4" w:rsidRPr="00A728D4" w:rsidRDefault="00A728D4" w:rsidP="00B829FF">
      <w:pPr>
        <w:rPr>
          <w:rFonts w:ascii="Futura" w:hAnsi="Futura" w:cs="Futura"/>
          <w:i/>
        </w:rPr>
      </w:pPr>
      <w:r>
        <w:rPr>
          <w:rFonts w:ascii="Futura" w:hAnsi="Futura" w:cs="Futura"/>
        </w:rPr>
        <w:t>Lila Crane, as Vera Miles</w:t>
      </w:r>
      <w:r>
        <w:rPr>
          <w:rFonts w:ascii="Futura" w:hAnsi="Futura" w:cs="Futura"/>
        </w:rPr>
        <w:br/>
        <w:t xml:space="preserve">Sam Loomis, as John Gavin </w:t>
      </w:r>
      <w:r>
        <w:rPr>
          <w:rFonts w:ascii="Futura" w:hAnsi="Futura" w:cs="Futura"/>
        </w:rPr>
        <w:br/>
        <w:t xml:space="preserve">John McIntire, as Sheriff Al Chambers </w:t>
      </w:r>
      <w:r>
        <w:rPr>
          <w:rFonts w:ascii="Futura" w:hAnsi="Futura" w:cs="Futura"/>
        </w:rPr>
        <w:br/>
      </w:r>
      <w:r>
        <w:rPr>
          <w:rFonts w:ascii="Futura" w:hAnsi="Futura" w:cs="Futura"/>
        </w:rPr>
        <w:br/>
      </w:r>
      <w:r w:rsidRPr="00A728D4">
        <w:rPr>
          <w:rFonts w:ascii="Futura" w:hAnsi="Futura" w:cs="Futura"/>
        </w:rPr>
        <w:sym w:font="Wingdings" w:char="F0E0"/>
      </w:r>
      <w:r>
        <w:rPr>
          <w:rFonts w:ascii="Futura" w:hAnsi="Futura" w:cs="Futura"/>
        </w:rPr>
        <w:t xml:space="preserve"> </w:t>
      </w:r>
      <w:proofErr w:type="gramStart"/>
      <w:r>
        <w:rPr>
          <w:rFonts w:ascii="Futura" w:hAnsi="Futura" w:cs="Futura"/>
          <w:i/>
        </w:rPr>
        <w:t>Choose</w:t>
      </w:r>
      <w:proofErr w:type="gramEnd"/>
      <w:r>
        <w:rPr>
          <w:rFonts w:ascii="Futura" w:hAnsi="Futura" w:cs="Futura"/>
          <w:i/>
        </w:rPr>
        <w:t xml:space="preserve"> three characters from the film and </w:t>
      </w:r>
      <w:r w:rsidR="00D75033" w:rsidRPr="00D75033">
        <w:rPr>
          <w:rFonts w:ascii="Futura" w:hAnsi="Futura" w:cs="Futura"/>
          <w:b/>
          <w:i/>
          <w:u w:val="single"/>
        </w:rPr>
        <w:t>list</w:t>
      </w:r>
      <w:r w:rsidR="00D75033">
        <w:rPr>
          <w:rFonts w:ascii="Futura" w:hAnsi="Futura" w:cs="Futura"/>
          <w:i/>
        </w:rPr>
        <w:t xml:space="preserve"> 3-5 adjectives to describe them. </w:t>
      </w:r>
      <w:r w:rsidR="00D75033">
        <w:rPr>
          <w:rFonts w:ascii="Futura" w:hAnsi="Futura" w:cs="Futura"/>
          <w:i/>
        </w:rPr>
        <w:br/>
      </w:r>
      <w:r w:rsidR="00D75033" w:rsidRPr="00D75033">
        <w:rPr>
          <w:rFonts w:ascii="Futura" w:hAnsi="Futura" w:cs="Futura"/>
          <w:i/>
        </w:rPr>
        <w:sym w:font="Wingdings" w:char="F0E0"/>
      </w:r>
      <w:r w:rsidR="00D75033">
        <w:rPr>
          <w:rFonts w:ascii="Futura" w:hAnsi="Futura" w:cs="Futura"/>
          <w:i/>
        </w:rPr>
        <w:t xml:space="preserve"> For each of these characters choose a key scene and </w:t>
      </w:r>
      <w:r w:rsidR="00D75033" w:rsidRPr="00D75033">
        <w:rPr>
          <w:rFonts w:ascii="Futura" w:hAnsi="Futura" w:cs="Futura"/>
          <w:b/>
          <w:i/>
          <w:u w:val="single"/>
        </w:rPr>
        <w:t>describe</w:t>
      </w:r>
      <w:r w:rsidR="00D75033">
        <w:rPr>
          <w:rFonts w:ascii="Futura" w:hAnsi="Futura" w:cs="Futura"/>
          <w:i/>
        </w:rPr>
        <w:t xml:space="preserve"> how this scene gives insight into each character. </w:t>
      </w:r>
      <w:r w:rsidR="00D75033">
        <w:rPr>
          <w:rFonts w:ascii="Futura" w:hAnsi="Futura" w:cs="Futura"/>
          <w:i/>
        </w:rPr>
        <w:br/>
      </w:r>
      <w:r w:rsidR="00D75033" w:rsidRPr="00D75033">
        <w:rPr>
          <w:rFonts w:ascii="Futura" w:hAnsi="Futura" w:cs="Futura"/>
          <w:i/>
        </w:rPr>
        <w:sym w:font="Wingdings" w:char="F0E0"/>
      </w:r>
      <w:r w:rsidR="00D75033">
        <w:rPr>
          <w:rFonts w:ascii="Futura" w:hAnsi="Futura" w:cs="Futura"/>
          <w:i/>
        </w:rPr>
        <w:t xml:space="preserve"> </w:t>
      </w:r>
      <w:r w:rsidR="00D75033" w:rsidRPr="00D75033">
        <w:rPr>
          <w:rFonts w:ascii="Futura" w:hAnsi="Futura" w:cs="Futura"/>
          <w:b/>
          <w:i/>
          <w:u w:val="single"/>
        </w:rPr>
        <w:t>Draw</w:t>
      </w:r>
      <w:r w:rsidR="00D75033">
        <w:rPr>
          <w:rFonts w:ascii="Futura" w:hAnsi="Futura" w:cs="Futura"/>
          <w:i/>
        </w:rPr>
        <w:t xml:space="preserve"> a frame (that is a shot from the film) that you think is important in giving the audience information about a character. Annotate the frame and explain how it is important in creating that character. </w:t>
      </w:r>
      <w:r w:rsidR="00D75033">
        <w:rPr>
          <w:rFonts w:ascii="Futura" w:hAnsi="Futura" w:cs="Futura"/>
          <w:i/>
        </w:rPr>
        <w:br/>
      </w:r>
      <w:r w:rsidR="00D75033">
        <w:rPr>
          <w:rFonts w:ascii="Futura" w:hAnsi="Futura" w:cs="Futura"/>
          <w:i/>
        </w:rPr>
        <w:br/>
      </w:r>
      <w:r w:rsidR="00D75033" w:rsidRPr="00267DAB">
        <w:rPr>
          <w:rFonts w:ascii="American Typewriter" w:hAnsi="American Typewriter" w:cs="Futura"/>
          <w:i/>
        </w:rPr>
        <w:t xml:space="preserve">   Extend yourself </w:t>
      </w:r>
      <w:r w:rsidR="00D75033" w:rsidRPr="00267DAB">
        <w:rPr>
          <w:rFonts w:ascii="American Typewriter" w:hAnsi="American Typewriter" w:cs="Futura"/>
          <w:i/>
        </w:rPr>
        <w:sym w:font="Wingdings" w:char="F0E0"/>
      </w:r>
      <w:r w:rsidR="00D75033">
        <w:rPr>
          <w:rFonts w:ascii="Futura" w:hAnsi="Futura" w:cs="Futura"/>
          <w:i/>
        </w:rPr>
        <w:t xml:space="preserve"> Choose a relationship between two characters in the film. </w:t>
      </w:r>
      <w:proofErr w:type="spellStart"/>
      <w:r w:rsidR="00D75033">
        <w:rPr>
          <w:rFonts w:ascii="Futura" w:hAnsi="Futura" w:cs="Futura"/>
          <w:i/>
        </w:rPr>
        <w:t>Eg</w:t>
      </w:r>
      <w:proofErr w:type="spellEnd"/>
      <w:r w:rsidR="00D75033">
        <w:rPr>
          <w:rFonts w:ascii="Futura" w:hAnsi="Futura" w:cs="Futura"/>
          <w:i/>
        </w:rPr>
        <w:t xml:space="preserve">. Sam and Marion, Norman and his mother </w:t>
      </w:r>
      <w:proofErr w:type="spellStart"/>
      <w:r w:rsidR="00D75033">
        <w:rPr>
          <w:rFonts w:ascii="Futura" w:hAnsi="Futura" w:cs="Futura"/>
          <w:i/>
        </w:rPr>
        <w:t>etc</w:t>
      </w:r>
      <w:proofErr w:type="spellEnd"/>
      <w:r w:rsidR="00D75033">
        <w:rPr>
          <w:rFonts w:ascii="Futura" w:hAnsi="Futura" w:cs="Futura"/>
          <w:i/>
        </w:rPr>
        <w:t>, and describe how one scene gives insight into their relationships.</w:t>
      </w:r>
    </w:p>
    <w:p w14:paraId="7718AB99" w14:textId="77777777" w:rsidR="00BD214B" w:rsidRDefault="00D75033" w:rsidP="00B829FF">
      <w:pPr>
        <w:rPr>
          <w:rFonts w:ascii="Futura" w:hAnsi="Futura" w:cs="Futura"/>
        </w:rPr>
      </w:pPr>
      <w:r>
        <w:rPr>
          <w:rFonts w:ascii="Futura" w:hAnsi="Futura" w:cs="Futura"/>
        </w:rPr>
        <w:br/>
      </w:r>
      <w:r w:rsidR="00BD214B">
        <w:rPr>
          <w:rFonts w:ascii="Futura" w:hAnsi="Futura" w:cs="Futura"/>
        </w:rPr>
        <w:br w:type="page"/>
      </w:r>
    </w:p>
    <w:p w14:paraId="087C0BE4" w14:textId="6BA9E4F0" w:rsidR="00A728D4" w:rsidRDefault="00267DAB" w:rsidP="00B829FF">
      <w:pPr>
        <w:rPr>
          <w:rFonts w:ascii="Futura" w:hAnsi="Futura" w:cs="Futura"/>
        </w:rPr>
      </w:pPr>
      <w:r w:rsidRPr="00D73AE5">
        <w:rPr>
          <w:rFonts w:ascii="Futura" w:hAnsi="Futura" w:cs="Futura"/>
          <w:noProof/>
          <w:u w:val="single"/>
        </w:rPr>
        <w:lastRenderedPageBreak/>
        <mc:AlternateContent>
          <mc:Choice Requires="wps">
            <w:drawing>
              <wp:anchor distT="0" distB="0" distL="114300" distR="114300" simplePos="0" relativeHeight="251660288" behindDoc="0" locked="0" layoutInCell="1" allowOverlap="1" wp14:anchorId="4116196B" wp14:editId="07D9EFB2">
                <wp:simplePos x="0" y="0"/>
                <wp:positionH relativeFrom="column">
                  <wp:posOffset>342900</wp:posOffset>
                </wp:positionH>
                <wp:positionV relativeFrom="paragraph">
                  <wp:posOffset>914400</wp:posOffset>
                </wp:positionV>
                <wp:extent cx="6057900" cy="12573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1257300"/>
                        </a:xfrm>
                        <a:prstGeom prst="rect">
                          <a:avLst/>
                        </a:prstGeom>
                        <a:noFill/>
                        <a:ln w="28575"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8ED0A9" w14:textId="77777777" w:rsidR="00D73AE5" w:rsidRPr="004F029A" w:rsidRDefault="00D73AE5">
                            <w:pPr>
                              <w:rPr>
                                <w:rFonts w:ascii="Futura" w:hAnsi="Futura" w:cs="Futura"/>
                              </w:rPr>
                            </w:pPr>
                            <w:r>
                              <w:rPr>
                                <w:rFonts w:ascii="Futura" w:hAnsi="Futura" w:cs="Futura"/>
                              </w:rPr>
                              <w:t xml:space="preserve">ORIENTATE: Briefly </w:t>
                            </w:r>
                            <w:r w:rsidRPr="004F029A">
                              <w:rPr>
                                <w:rFonts w:ascii="Futura" w:hAnsi="Futura" w:cs="Futura"/>
                                <w:u w:val="single"/>
                              </w:rPr>
                              <w:t>state the scene</w:t>
                            </w:r>
                            <w:r>
                              <w:rPr>
                                <w:rFonts w:ascii="Futura" w:hAnsi="Futura" w:cs="Futura"/>
                              </w:rPr>
                              <w:t xml:space="preserve"> you will </w:t>
                            </w:r>
                            <w:proofErr w:type="spellStart"/>
                            <w:r>
                              <w:rPr>
                                <w:rFonts w:ascii="Futura" w:hAnsi="Futura" w:cs="Futura"/>
                              </w:rPr>
                              <w:t>analyse</w:t>
                            </w:r>
                            <w:proofErr w:type="spellEnd"/>
                            <w:r>
                              <w:rPr>
                                <w:rFonts w:ascii="Futura" w:hAnsi="Futura" w:cs="Futura"/>
                              </w:rPr>
                              <w:t>.</w:t>
                            </w:r>
                            <w:r>
                              <w:rPr>
                                <w:rFonts w:ascii="Futura" w:hAnsi="Futura" w:cs="Futura"/>
                              </w:rPr>
                              <w:br/>
                            </w:r>
                            <w:r w:rsidRPr="004F029A">
                              <w:rPr>
                                <w:rFonts w:ascii="Futura" w:hAnsi="Futura" w:cs="Futura"/>
                              </w:rPr>
                              <w:t>NAME</w:t>
                            </w:r>
                            <w:r>
                              <w:rPr>
                                <w:rFonts w:ascii="Futura" w:hAnsi="Futura" w:cs="Futura"/>
                              </w:rPr>
                              <w:t xml:space="preserve">: Name </w:t>
                            </w:r>
                            <w:r w:rsidRPr="004F029A">
                              <w:rPr>
                                <w:rFonts w:ascii="Futura" w:hAnsi="Futura" w:cs="Futura"/>
                                <w:u w:val="single"/>
                              </w:rPr>
                              <w:t>the element</w:t>
                            </w:r>
                            <w:r>
                              <w:rPr>
                                <w:rFonts w:ascii="Futura" w:hAnsi="Futura" w:cs="Futura"/>
                              </w:rPr>
                              <w:t xml:space="preserve"> you are analyzing.</w:t>
                            </w:r>
                            <w:r w:rsidRPr="004F029A">
                              <w:rPr>
                                <w:rFonts w:ascii="Futura" w:hAnsi="Futura" w:cs="Futura"/>
                              </w:rPr>
                              <w:br/>
                              <w:t>DESCIBE</w:t>
                            </w:r>
                            <w:r>
                              <w:rPr>
                                <w:rFonts w:ascii="Futura" w:hAnsi="Futura" w:cs="Futura"/>
                              </w:rPr>
                              <w:t xml:space="preserve">: Using </w:t>
                            </w:r>
                            <w:r w:rsidRPr="001700E4">
                              <w:rPr>
                                <w:rFonts w:ascii="Futura" w:hAnsi="Futura" w:cs="Futura"/>
                                <w:u w:val="single"/>
                              </w:rPr>
                              <w:t>film language</w:t>
                            </w:r>
                            <w:r>
                              <w:rPr>
                                <w:rFonts w:ascii="Futura" w:hAnsi="Futura" w:cs="Futura"/>
                              </w:rPr>
                              <w:t xml:space="preserve">, describe the element. </w:t>
                            </w:r>
                            <w:r w:rsidRPr="004F029A">
                              <w:rPr>
                                <w:rFonts w:ascii="Futura" w:hAnsi="Futura" w:cs="Futura"/>
                              </w:rPr>
                              <w:t xml:space="preserve"> </w:t>
                            </w:r>
                            <w:r>
                              <w:rPr>
                                <w:rFonts w:ascii="Futura" w:hAnsi="Futura" w:cs="Futura"/>
                              </w:rPr>
                              <w:br/>
                              <w:t xml:space="preserve">LINK: Link this description to </w:t>
                            </w:r>
                            <w:r w:rsidRPr="001700E4">
                              <w:rPr>
                                <w:rFonts w:ascii="Futura" w:hAnsi="Futura" w:cs="Futura"/>
                                <w:u w:val="single"/>
                              </w:rPr>
                              <w:t>WHY</w:t>
                            </w:r>
                            <w:r>
                              <w:rPr>
                                <w:rFonts w:ascii="Futura" w:hAnsi="Futura" w:cs="Futura"/>
                              </w:rPr>
                              <w:t xml:space="preserve"> you think the director has constructed the element this way and how it is meant to make the </w:t>
                            </w:r>
                            <w:r w:rsidRPr="001700E4">
                              <w:rPr>
                                <w:rFonts w:ascii="Futura" w:hAnsi="Futura" w:cs="Futura"/>
                                <w:u w:val="single"/>
                              </w:rPr>
                              <w:t>AUDIENCE</w:t>
                            </w:r>
                            <w:r>
                              <w:rPr>
                                <w:rFonts w:ascii="Futura" w:hAnsi="Futura" w:cs="Futura"/>
                              </w:rPr>
                              <w:t xml:space="preserve"> feel or think.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7pt;margin-top:1in;width:477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" filled="f" strokeweight="2.25pt">
                <v:textbox>
                  <w:txbxContent>
                    <w:p w14:paraId="7D8ED0A9" w14:textId="77777777" w:rsidR="008A6D13" w:rsidRPr="004F029A" w:rsidRDefault="008A6D13">
                      <w:pPr>
                        <w:rPr>
                          <w:rFonts w:ascii="Futura" w:hAnsi="Futura" w:cs="Futura"/>
                        </w:rPr>
                      </w:pPr>
                      <w:r>
                        <w:rPr>
                          <w:rFonts w:ascii="Futura" w:hAnsi="Futura" w:cs="Futura"/>
                        </w:rPr>
                        <w:t xml:space="preserve">ORIENTATE: Briefly </w:t>
                      </w:r>
                      <w:r w:rsidRPr="004F029A">
                        <w:rPr>
                          <w:rFonts w:ascii="Futura" w:hAnsi="Futura" w:cs="Futura"/>
                          <w:u w:val="single"/>
                        </w:rPr>
                        <w:t>state the scene</w:t>
                      </w:r>
                      <w:r>
                        <w:rPr>
                          <w:rFonts w:ascii="Futura" w:hAnsi="Futura" w:cs="Futura"/>
                        </w:rPr>
                        <w:t xml:space="preserve"> you will </w:t>
                      </w:r>
                      <w:proofErr w:type="spellStart"/>
                      <w:r>
                        <w:rPr>
                          <w:rFonts w:ascii="Futura" w:hAnsi="Futura" w:cs="Futura"/>
                        </w:rPr>
                        <w:t>analyse</w:t>
                      </w:r>
                      <w:proofErr w:type="spellEnd"/>
                      <w:r>
                        <w:rPr>
                          <w:rFonts w:ascii="Futura" w:hAnsi="Futura" w:cs="Futura"/>
                        </w:rPr>
                        <w:t>.</w:t>
                      </w:r>
                      <w:r>
                        <w:rPr>
                          <w:rFonts w:ascii="Futura" w:hAnsi="Futura" w:cs="Futura"/>
                        </w:rPr>
                        <w:br/>
                      </w:r>
                      <w:r w:rsidRPr="004F029A">
                        <w:rPr>
                          <w:rFonts w:ascii="Futura" w:hAnsi="Futura" w:cs="Futura"/>
                        </w:rPr>
                        <w:t>NAME</w:t>
                      </w:r>
                      <w:r>
                        <w:rPr>
                          <w:rFonts w:ascii="Futura" w:hAnsi="Futura" w:cs="Futura"/>
                        </w:rPr>
                        <w:t xml:space="preserve">: Name </w:t>
                      </w:r>
                      <w:r w:rsidRPr="004F029A">
                        <w:rPr>
                          <w:rFonts w:ascii="Futura" w:hAnsi="Futura" w:cs="Futura"/>
                          <w:u w:val="single"/>
                        </w:rPr>
                        <w:t>the element</w:t>
                      </w:r>
                      <w:r>
                        <w:rPr>
                          <w:rFonts w:ascii="Futura" w:hAnsi="Futura" w:cs="Futura"/>
                        </w:rPr>
                        <w:t xml:space="preserve"> you are analyzing.</w:t>
                      </w:r>
                      <w:r w:rsidRPr="004F029A">
                        <w:rPr>
                          <w:rFonts w:ascii="Futura" w:hAnsi="Futura" w:cs="Futura"/>
                        </w:rPr>
                        <w:br/>
                        <w:t>DESCIBE</w:t>
                      </w:r>
                      <w:r>
                        <w:rPr>
                          <w:rFonts w:ascii="Futura" w:hAnsi="Futura" w:cs="Futura"/>
                        </w:rPr>
                        <w:t xml:space="preserve">: Using </w:t>
                      </w:r>
                      <w:r w:rsidRPr="001700E4">
                        <w:rPr>
                          <w:rFonts w:ascii="Futura" w:hAnsi="Futura" w:cs="Futura"/>
                          <w:u w:val="single"/>
                        </w:rPr>
                        <w:t>film language</w:t>
                      </w:r>
                      <w:r>
                        <w:rPr>
                          <w:rFonts w:ascii="Futura" w:hAnsi="Futura" w:cs="Futura"/>
                        </w:rPr>
                        <w:t xml:space="preserve">, describe the element. </w:t>
                      </w:r>
                      <w:r w:rsidRPr="004F029A">
                        <w:rPr>
                          <w:rFonts w:ascii="Futura" w:hAnsi="Futura" w:cs="Futura"/>
                        </w:rPr>
                        <w:t xml:space="preserve"> </w:t>
                      </w:r>
                      <w:r>
                        <w:rPr>
                          <w:rFonts w:ascii="Futura" w:hAnsi="Futura" w:cs="Futura"/>
                        </w:rPr>
                        <w:br/>
                        <w:t xml:space="preserve">LINK: Link this description to </w:t>
                      </w:r>
                      <w:r w:rsidRPr="001700E4">
                        <w:rPr>
                          <w:rFonts w:ascii="Futura" w:hAnsi="Futura" w:cs="Futura"/>
                          <w:u w:val="single"/>
                        </w:rPr>
                        <w:t>WHY</w:t>
                      </w:r>
                      <w:r>
                        <w:rPr>
                          <w:rFonts w:ascii="Futura" w:hAnsi="Futura" w:cs="Futura"/>
                        </w:rPr>
                        <w:t xml:space="preserve"> you think the director has constructed the element this way and how it is meant to make the </w:t>
                      </w:r>
                      <w:r w:rsidRPr="001700E4">
                        <w:rPr>
                          <w:rFonts w:ascii="Futura" w:hAnsi="Futura" w:cs="Futura"/>
                          <w:u w:val="single"/>
                        </w:rPr>
                        <w:t>AUDIENCE</w:t>
                      </w:r>
                      <w:r>
                        <w:rPr>
                          <w:rFonts w:ascii="Futura" w:hAnsi="Futura" w:cs="Futura"/>
                        </w:rPr>
                        <w:t xml:space="preserve"> feel or think. </w:t>
                      </w:r>
                    </w:p>
                  </w:txbxContent>
                </v:textbox>
                <w10:wrap type="square"/>
              </v:shape>
            </w:pict>
          </mc:Fallback>
        </mc:AlternateContent>
      </w:r>
      <w:r w:rsidR="00D75033" w:rsidRPr="00D73AE5">
        <w:rPr>
          <w:rFonts w:ascii="Futura" w:hAnsi="Futura" w:cs="Futura"/>
          <w:u w:val="single"/>
        </w:rPr>
        <w:t>Task 3</w:t>
      </w:r>
      <w:r w:rsidR="00D73AE5" w:rsidRPr="00D73AE5">
        <w:rPr>
          <w:rFonts w:ascii="Futura" w:hAnsi="Futura" w:cs="Futura"/>
          <w:u w:val="single"/>
        </w:rPr>
        <w:t>:</w:t>
      </w:r>
      <w:r w:rsidR="00D75033">
        <w:rPr>
          <w:rFonts w:ascii="Futura" w:hAnsi="Futura" w:cs="Futura"/>
        </w:rPr>
        <w:t xml:space="preserve"> </w:t>
      </w:r>
      <w:r w:rsidR="004F029A">
        <w:rPr>
          <w:rFonts w:ascii="Futura" w:hAnsi="Futura" w:cs="Futura"/>
        </w:rPr>
        <w:br/>
        <w:t xml:space="preserve">Writing in Media </w:t>
      </w:r>
      <w:r w:rsidR="004F029A">
        <w:rPr>
          <w:rFonts w:ascii="Futura" w:hAnsi="Futura" w:cs="Futura"/>
        </w:rPr>
        <w:br/>
        <w:t xml:space="preserve">When analyzing production elements, there is a simple structure to follow. </w:t>
      </w:r>
      <w:r w:rsidR="004F029A">
        <w:rPr>
          <w:rFonts w:ascii="Futura" w:hAnsi="Futura" w:cs="Futura"/>
        </w:rPr>
        <w:br/>
      </w:r>
      <w:r w:rsidR="004F029A">
        <w:rPr>
          <w:rFonts w:ascii="Futura" w:hAnsi="Futura" w:cs="Futura"/>
        </w:rPr>
        <w:br/>
      </w:r>
    </w:p>
    <w:p w14:paraId="19E0CE52" w14:textId="77777777" w:rsidR="004F029A" w:rsidRDefault="004F029A" w:rsidP="00B829FF">
      <w:pPr>
        <w:rPr>
          <w:rFonts w:ascii="Futura" w:hAnsi="Futura" w:cs="Futura"/>
        </w:rPr>
      </w:pPr>
    </w:p>
    <w:p w14:paraId="6057E4DF" w14:textId="77777777" w:rsidR="004F029A" w:rsidRDefault="004F029A" w:rsidP="00B829FF">
      <w:pPr>
        <w:rPr>
          <w:rFonts w:ascii="Futura" w:hAnsi="Futura" w:cs="Futura"/>
        </w:rPr>
      </w:pPr>
    </w:p>
    <w:p w14:paraId="26F42AFC" w14:textId="77777777" w:rsidR="004F029A" w:rsidRDefault="004F029A" w:rsidP="00B829FF">
      <w:pPr>
        <w:rPr>
          <w:rFonts w:ascii="Futura" w:hAnsi="Futura" w:cs="Futura"/>
        </w:rPr>
      </w:pPr>
    </w:p>
    <w:p w14:paraId="0021D593" w14:textId="77777777" w:rsidR="004F029A" w:rsidRDefault="004F029A" w:rsidP="00B829FF">
      <w:pPr>
        <w:rPr>
          <w:rFonts w:ascii="Futura" w:hAnsi="Futura" w:cs="Futura"/>
        </w:rPr>
      </w:pPr>
    </w:p>
    <w:p w14:paraId="2D0B1B94" w14:textId="77777777" w:rsidR="004F029A" w:rsidRDefault="004F029A" w:rsidP="00B829FF">
      <w:pPr>
        <w:rPr>
          <w:rFonts w:ascii="Futura" w:hAnsi="Futura" w:cs="Futura"/>
        </w:rPr>
      </w:pPr>
    </w:p>
    <w:p w14:paraId="1E2DD8EE" w14:textId="77777777" w:rsidR="004F029A" w:rsidRDefault="004F029A" w:rsidP="00B829FF">
      <w:pPr>
        <w:rPr>
          <w:rFonts w:ascii="Futura" w:hAnsi="Futura" w:cs="Futura"/>
        </w:rPr>
      </w:pPr>
    </w:p>
    <w:p w14:paraId="5FE7F45B" w14:textId="77777777" w:rsidR="004F029A" w:rsidRDefault="004F029A" w:rsidP="00B829FF">
      <w:pPr>
        <w:rPr>
          <w:rFonts w:ascii="Futura" w:hAnsi="Futura" w:cs="Futura"/>
        </w:rPr>
      </w:pPr>
    </w:p>
    <w:p w14:paraId="6096355A" w14:textId="77777777" w:rsidR="004F029A" w:rsidRDefault="00DB1B44" w:rsidP="00B829FF">
      <w:pPr>
        <w:rPr>
          <w:rFonts w:ascii="Futura" w:hAnsi="Futura" w:cs="Futura"/>
        </w:rPr>
      </w:pPr>
      <w:r>
        <w:rPr>
          <w:rFonts w:ascii="Futura" w:hAnsi="Futura" w:cs="Futura"/>
          <w:noProof/>
        </w:rPr>
        <mc:AlternateContent>
          <mc:Choice Requires="wps">
            <w:drawing>
              <wp:anchor distT="0" distB="0" distL="114300" distR="114300" simplePos="0" relativeHeight="251661312" behindDoc="0" locked="0" layoutInCell="1" allowOverlap="1" wp14:anchorId="4ECD40A0" wp14:editId="33352679">
                <wp:simplePos x="0" y="0"/>
                <wp:positionH relativeFrom="column">
                  <wp:posOffset>3771900</wp:posOffset>
                </wp:positionH>
                <wp:positionV relativeFrom="paragraph">
                  <wp:posOffset>1228725</wp:posOffset>
                </wp:positionV>
                <wp:extent cx="2743200" cy="22860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286000"/>
                        </a:xfrm>
                        <a:prstGeom prst="rect">
                          <a:avLst/>
                        </a:prstGeom>
                        <a:noFill/>
                        <a:ln>
                          <a:solidFill>
                            <a:schemeClr val="tx1"/>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33576F" w14:textId="77777777" w:rsidR="00D73AE5" w:rsidRPr="00DB1B44" w:rsidRDefault="00D73AE5">
                            <w:pPr>
                              <w:rPr>
                                <w:rFonts w:ascii="Futura" w:hAnsi="Futura" w:cs="Futura"/>
                              </w:rPr>
                            </w:pPr>
                            <w:r w:rsidRPr="00DB1B44">
                              <w:rPr>
                                <w:rFonts w:ascii="Futura" w:hAnsi="Futura" w:cs="Futura"/>
                              </w:rPr>
                              <w:t>Let’s think about the production element, acting.</w:t>
                            </w:r>
                            <w:r>
                              <w:rPr>
                                <w:rFonts w:ascii="Futura" w:hAnsi="Futura" w:cs="Futura"/>
                              </w:rPr>
                              <w:br/>
                            </w:r>
                            <w:r w:rsidRPr="00DB1B44">
                              <w:rPr>
                                <w:rFonts w:ascii="Futura" w:hAnsi="Futura" w:cs="Futura"/>
                              </w:rPr>
                              <w:t xml:space="preserve"> </w:t>
                            </w:r>
                            <w:r>
                              <w:rPr>
                                <w:rFonts w:ascii="Futura" w:hAnsi="Futura" w:cs="Futura"/>
                              </w:rPr>
                              <w:br/>
                              <w:t xml:space="preserve">Here, Janet Leigh’s acting tells the audience that she is terrified, and what is happening to her is unexpected.  Her mouth is wide open, her forehead furrowed and her eyes squinting. She is also screaming in a very loud high pitch tone.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297pt;margin-top:96.75pt;width:3in;height:18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" filled="f" strokecolor="black [3213]">
                <v:stroke dashstyle="3 1"/>
                <v:textbox>
                  <w:txbxContent>
                    <w:p w14:paraId="5A33576F" w14:textId="77777777" w:rsidR="008A6D13" w:rsidRPr="00DB1B44" w:rsidRDefault="008A6D13">
                      <w:pPr>
                        <w:rPr>
                          <w:rFonts w:ascii="Futura" w:hAnsi="Futura" w:cs="Futura"/>
                        </w:rPr>
                      </w:pPr>
                      <w:r w:rsidRPr="00DB1B44">
                        <w:rPr>
                          <w:rFonts w:ascii="Futura" w:hAnsi="Futura" w:cs="Futura"/>
                        </w:rPr>
                        <w:t>Let’s think about the production element, acting.</w:t>
                      </w:r>
                      <w:r>
                        <w:rPr>
                          <w:rFonts w:ascii="Futura" w:hAnsi="Futura" w:cs="Futura"/>
                        </w:rPr>
                        <w:br/>
                      </w:r>
                      <w:r w:rsidRPr="00DB1B44">
                        <w:rPr>
                          <w:rFonts w:ascii="Futura" w:hAnsi="Futura" w:cs="Futura"/>
                        </w:rPr>
                        <w:t xml:space="preserve"> </w:t>
                      </w:r>
                      <w:r>
                        <w:rPr>
                          <w:rFonts w:ascii="Futura" w:hAnsi="Futura" w:cs="Futura"/>
                        </w:rPr>
                        <w:br/>
                        <w:t xml:space="preserve">Here, Janet Leigh’s acting tells the audience that she is terrified, and what is happening to her is unexpected.  Her mouth is wide open, her forehead furrowed and her eyes squinting. She is also screaming in a very loud high pitch tone. </w:t>
                      </w:r>
                    </w:p>
                  </w:txbxContent>
                </v:textbox>
                <w10:wrap type="square"/>
              </v:shape>
            </w:pict>
          </mc:Fallback>
        </mc:AlternateContent>
      </w:r>
      <w:r>
        <w:rPr>
          <w:rFonts w:ascii="Futura" w:hAnsi="Futura" w:cs="Futura"/>
        </w:rPr>
        <w:t xml:space="preserve">You can even do this by FILLINF IN THE GAP! For example, </w:t>
      </w:r>
      <w:r>
        <w:rPr>
          <w:rFonts w:ascii="Futura" w:hAnsi="Futura" w:cs="Futura"/>
        </w:rPr>
        <w:br/>
      </w:r>
      <w:r>
        <w:rPr>
          <w:rFonts w:ascii="Futura" w:hAnsi="Futura" w:cs="Futura"/>
        </w:rPr>
        <w:br/>
      </w:r>
      <w:proofErr w:type="gramStart"/>
      <w:r>
        <w:rPr>
          <w:rFonts w:ascii="Futura" w:hAnsi="Futura" w:cs="Futura"/>
        </w:rPr>
        <w:t>In</w:t>
      </w:r>
      <w:proofErr w:type="gramEnd"/>
      <w:r>
        <w:rPr>
          <w:rFonts w:ascii="Futura" w:hAnsi="Futura" w:cs="Futura"/>
        </w:rPr>
        <w:t xml:space="preserve"> the </w:t>
      </w:r>
      <w:r w:rsidRPr="00DB1B44">
        <w:rPr>
          <w:rFonts w:ascii="Futura" w:hAnsi="Futura" w:cs="Futura"/>
          <w:i/>
        </w:rPr>
        <w:t>_(orientate)_</w:t>
      </w:r>
      <w:r>
        <w:rPr>
          <w:rFonts w:ascii="Futura" w:hAnsi="Futura" w:cs="Futura"/>
        </w:rPr>
        <w:t xml:space="preserve"> scene, the production element </w:t>
      </w:r>
      <w:r w:rsidRPr="00DB1B44">
        <w:rPr>
          <w:rFonts w:ascii="Futura" w:hAnsi="Futura" w:cs="Futura"/>
          <w:i/>
        </w:rPr>
        <w:t>_(name element)_</w:t>
      </w:r>
      <w:r>
        <w:rPr>
          <w:rFonts w:ascii="Futura" w:hAnsi="Futura" w:cs="Futura"/>
        </w:rPr>
        <w:t xml:space="preserve"> is </w:t>
      </w:r>
      <w:r w:rsidRPr="00DB1B44">
        <w:rPr>
          <w:rFonts w:ascii="Futura" w:hAnsi="Futura" w:cs="Futura"/>
          <w:i/>
        </w:rPr>
        <w:t xml:space="preserve">_(describe element)_. </w:t>
      </w:r>
      <w:r>
        <w:rPr>
          <w:rFonts w:ascii="Futura" w:hAnsi="Futura" w:cs="Futura"/>
        </w:rPr>
        <w:t>Hitchcock has constructed this to communicate the idea that _</w:t>
      </w:r>
      <w:r w:rsidRPr="00DB1B44">
        <w:rPr>
          <w:rFonts w:ascii="Futura" w:hAnsi="Futura" w:cs="Futura"/>
          <w:i/>
          <w:iCs/>
        </w:rPr>
        <w:t>(Why)</w:t>
      </w:r>
      <w:r>
        <w:rPr>
          <w:rFonts w:ascii="Futura" w:hAnsi="Futura" w:cs="Futura"/>
        </w:rPr>
        <w:t xml:space="preserve">_ to make the audience think/feel </w:t>
      </w:r>
      <w:r w:rsidRPr="00DB1B44">
        <w:rPr>
          <w:rFonts w:ascii="Futura" w:hAnsi="Futura" w:cs="Futura"/>
          <w:i/>
          <w:iCs/>
        </w:rPr>
        <w:t>(audience)</w:t>
      </w:r>
      <w:r>
        <w:rPr>
          <w:rFonts w:ascii="Futura" w:hAnsi="Futura" w:cs="Futura"/>
        </w:rPr>
        <w:t xml:space="preserve">. </w:t>
      </w:r>
      <w:r>
        <w:rPr>
          <w:rFonts w:ascii="Futura" w:hAnsi="Futura" w:cs="Futura"/>
        </w:rPr>
        <w:br/>
      </w:r>
      <w:r>
        <w:rPr>
          <w:rFonts w:ascii="Futura" w:hAnsi="Futura" w:cs="Futura"/>
        </w:rPr>
        <w:br/>
      </w:r>
      <w:r>
        <w:rPr>
          <w:rFonts w:ascii="Helvetica" w:hAnsi="Helvetica" w:cs="Helvetica"/>
          <w:noProof/>
        </w:rPr>
        <w:drawing>
          <wp:inline distT="0" distB="0" distL="0" distR="0" wp14:anchorId="1911BC76" wp14:editId="5877BFCD">
            <wp:extent cx="3492500" cy="23241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2500" cy="2324100"/>
                    </a:xfrm>
                    <a:prstGeom prst="rect">
                      <a:avLst/>
                    </a:prstGeom>
                    <a:noFill/>
                    <a:ln>
                      <a:noFill/>
                    </a:ln>
                  </pic:spPr>
                </pic:pic>
              </a:graphicData>
            </a:graphic>
          </wp:inline>
        </w:drawing>
      </w:r>
    </w:p>
    <w:p w14:paraId="7D89A5EB" w14:textId="77777777" w:rsidR="004F029A" w:rsidRDefault="004F029A" w:rsidP="00B829FF">
      <w:pPr>
        <w:rPr>
          <w:rFonts w:ascii="Futura" w:hAnsi="Futura" w:cs="Futura"/>
        </w:rPr>
      </w:pPr>
    </w:p>
    <w:p w14:paraId="24AF1B9D" w14:textId="77777777" w:rsidR="00DB1B44" w:rsidRDefault="00DB1B44" w:rsidP="00B829FF">
      <w:pPr>
        <w:rPr>
          <w:rFonts w:ascii="Futura" w:hAnsi="Futura" w:cs="Futura"/>
        </w:rPr>
      </w:pPr>
    </w:p>
    <w:p w14:paraId="6CC31798" w14:textId="77777777" w:rsidR="00DB1B44" w:rsidRPr="00267DAB" w:rsidRDefault="00267DAB" w:rsidP="00B829FF">
      <w:pPr>
        <w:rPr>
          <w:rFonts w:ascii="Futura" w:hAnsi="Futura" w:cs="Futura"/>
          <w:i/>
        </w:rPr>
      </w:pPr>
      <w:r w:rsidRPr="00267DAB">
        <w:rPr>
          <w:rFonts w:ascii="Futura" w:hAnsi="Futura" w:cs="Futura"/>
          <w:i/>
        </w:rPr>
        <w:sym w:font="Wingdings" w:char="F0E0"/>
      </w:r>
      <w:r w:rsidRPr="00267DAB">
        <w:rPr>
          <w:rFonts w:ascii="Futura" w:hAnsi="Futura" w:cs="Futura"/>
          <w:i/>
        </w:rPr>
        <w:t xml:space="preserve"> Using the information in the dotted box above, write </w:t>
      </w:r>
      <w:proofErr w:type="gramStart"/>
      <w:r w:rsidRPr="00267DAB">
        <w:rPr>
          <w:rFonts w:ascii="Futura" w:hAnsi="Futura" w:cs="Futura"/>
          <w:i/>
        </w:rPr>
        <w:t>an ‘ORIENTATE</w:t>
      </w:r>
      <w:proofErr w:type="gramEnd"/>
      <w:r w:rsidRPr="00267DAB">
        <w:rPr>
          <w:rFonts w:ascii="Futura" w:hAnsi="Futura" w:cs="Futura"/>
          <w:i/>
        </w:rPr>
        <w:t xml:space="preserve">, NAME, DESRIBE, LINK’ about the shower scene. Remember to use the earlier pages in this book to help you with your film terminology.  </w:t>
      </w:r>
      <w:r>
        <w:rPr>
          <w:rFonts w:ascii="Futura" w:hAnsi="Futura" w:cs="Futura"/>
          <w:i/>
        </w:rPr>
        <w:br/>
      </w:r>
      <w:r>
        <w:rPr>
          <w:rFonts w:ascii="Futura" w:hAnsi="Futura" w:cs="Futura"/>
          <w:i/>
        </w:rPr>
        <w:br/>
      </w:r>
      <w:r w:rsidRPr="00267DAB">
        <w:rPr>
          <w:rFonts w:ascii="American Typewriter" w:hAnsi="American Typewriter" w:cs="Futura"/>
          <w:i/>
        </w:rPr>
        <w:t>Extend yourself</w:t>
      </w:r>
      <w:r>
        <w:rPr>
          <w:rFonts w:ascii="Futura" w:hAnsi="Futura" w:cs="Futura"/>
          <w:i/>
        </w:rPr>
        <w:t xml:space="preserve"> </w:t>
      </w:r>
      <w:r w:rsidRPr="00267DAB">
        <w:rPr>
          <w:rFonts w:ascii="Futura" w:hAnsi="Futura" w:cs="Futura"/>
          <w:i/>
        </w:rPr>
        <w:sym w:font="Wingdings" w:char="F0E0"/>
      </w:r>
      <w:r>
        <w:rPr>
          <w:rFonts w:ascii="Futura" w:hAnsi="Futura" w:cs="Futura"/>
          <w:i/>
        </w:rPr>
        <w:t xml:space="preserve"> Choose a different scene and if you want, a different production element and write a ‘ORIENTATE, NAME, DESCRIBE, LINK’ statement of analysis. </w:t>
      </w:r>
    </w:p>
    <w:p w14:paraId="136D1FF4" w14:textId="77777777" w:rsidR="00DB1B44" w:rsidRDefault="00DB1B44" w:rsidP="00B829FF">
      <w:pPr>
        <w:rPr>
          <w:rFonts w:ascii="Futura" w:hAnsi="Futura" w:cs="Futura"/>
        </w:rPr>
      </w:pPr>
    </w:p>
    <w:p w14:paraId="5C6F7F53" w14:textId="77777777" w:rsidR="00DB1B44" w:rsidRDefault="00DB1B44" w:rsidP="00B829FF">
      <w:pPr>
        <w:rPr>
          <w:rFonts w:ascii="Futura" w:hAnsi="Futura" w:cs="Futura"/>
        </w:rPr>
      </w:pPr>
    </w:p>
    <w:p w14:paraId="3C746905" w14:textId="77777777" w:rsidR="00DB1B44" w:rsidRDefault="00DB1B44" w:rsidP="00B829FF">
      <w:pPr>
        <w:rPr>
          <w:rFonts w:ascii="Futura" w:hAnsi="Futura" w:cs="Futura"/>
        </w:rPr>
      </w:pPr>
    </w:p>
    <w:p w14:paraId="58EDC4CC" w14:textId="77777777" w:rsidR="00DB1B44" w:rsidRDefault="00DB1B44" w:rsidP="00B829FF">
      <w:pPr>
        <w:rPr>
          <w:rFonts w:ascii="Futura" w:hAnsi="Futura" w:cs="Futura"/>
        </w:rPr>
      </w:pPr>
    </w:p>
    <w:p w14:paraId="34A3BA19" w14:textId="77777777" w:rsidR="00DB1B44" w:rsidRDefault="00DB1B44" w:rsidP="00B829FF">
      <w:pPr>
        <w:rPr>
          <w:rFonts w:ascii="Futura" w:hAnsi="Futura" w:cs="Futura"/>
        </w:rPr>
      </w:pPr>
    </w:p>
    <w:p w14:paraId="082731D1" w14:textId="77777777" w:rsidR="00DB1B44" w:rsidRDefault="00DB1B44" w:rsidP="00B829FF">
      <w:pPr>
        <w:rPr>
          <w:rFonts w:ascii="Futura" w:hAnsi="Futura" w:cs="Futura"/>
        </w:rPr>
      </w:pPr>
    </w:p>
    <w:p w14:paraId="62AEE582" w14:textId="77777777" w:rsidR="00DB1B44" w:rsidRDefault="00DB1B44" w:rsidP="00B829FF">
      <w:pPr>
        <w:rPr>
          <w:rFonts w:ascii="Futura" w:hAnsi="Futura" w:cs="Futura"/>
        </w:rPr>
      </w:pPr>
    </w:p>
    <w:p w14:paraId="6AA78A1C" w14:textId="77777777" w:rsidR="00DB1B44" w:rsidRDefault="00DB1B44" w:rsidP="00B829FF">
      <w:pPr>
        <w:rPr>
          <w:rFonts w:ascii="Futura" w:hAnsi="Futura" w:cs="Futura"/>
        </w:rPr>
      </w:pPr>
    </w:p>
    <w:p w14:paraId="386A44DD" w14:textId="77777777" w:rsidR="004F029A" w:rsidRPr="00D73AE5" w:rsidRDefault="004F029A" w:rsidP="00B829FF">
      <w:pPr>
        <w:rPr>
          <w:rFonts w:ascii="Futura" w:hAnsi="Futura" w:cs="Futura"/>
          <w:u w:val="single"/>
        </w:rPr>
      </w:pPr>
      <w:r w:rsidRPr="00D73AE5">
        <w:rPr>
          <w:rFonts w:ascii="Futura" w:hAnsi="Futura" w:cs="Futura"/>
          <w:u w:val="single"/>
        </w:rPr>
        <w:t>Task 4</w:t>
      </w:r>
    </w:p>
    <w:p w14:paraId="5FE0B351" w14:textId="77777777" w:rsidR="00A728D4" w:rsidRDefault="00BD214B" w:rsidP="00B829FF">
      <w:pPr>
        <w:rPr>
          <w:rFonts w:ascii="Futura" w:hAnsi="Futura" w:cs="Futura"/>
        </w:rPr>
      </w:pPr>
      <w:r>
        <w:rPr>
          <w:rFonts w:ascii="Futura" w:hAnsi="Futura" w:cs="Futura"/>
        </w:rPr>
        <w:t xml:space="preserve">Lighting </w:t>
      </w:r>
      <w:r>
        <w:rPr>
          <w:rFonts w:ascii="Futura" w:hAnsi="Futura" w:cs="Futura"/>
        </w:rPr>
        <w:br/>
      </w:r>
    </w:p>
    <w:p w14:paraId="4A4C0CE2" w14:textId="77777777" w:rsidR="00D75033" w:rsidRDefault="00D75033" w:rsidP="00B829FF">
      <w:pPr>
        <w:rPr>
          <w:rFonts w:ascii="Futura" w:hAnsi="Futura" w:cs="Futura"/>
        </w:rPr>
      </w:pPr>
      <w:r>
        <w:rPr>
          <w:rFonts w:ascii="Futura" w:hAnsi="Futura" w:cs="Futura"/>
        </w:rPr>
        <w:t xml:space="preserve">Hitchcock constructs the lighting in the film, </w:t>
      </w:r>
      <w:r w:rsidR="00BD214B">
        <w:rPr>
          <w:rFonts w:ascii="Futura" w:hAnsi="Futura" w:cs="Futura"/>
        </w:rPr>
        <w:t xml:space="preserve">to create the mood of paranoia and suspense. </w:t>
      </w:r>
    </w:p>
    <w:p w14:paraId="62970780" w14:textId="77777777" w:rsidR="00BD214B" w:rsidRDefault="00BD214B" w:rsidP="00B829FF">
      <w:pPr>
        <w:rPr>
          <w:rFonts w:ascii="Futura" w:hAnsi="Futura" w:cs="Futura"/>
        </w:rPr>
      </w:pPr>
      <w:r>
        <w:rPr>
          <w:rFonts w:ascii="Helvetica" w:hAnsi="Helvetica" w:cs="Helvetica"/>
          <w:noProof/>
        </w:rPr>
        <w:drawing>
          <wp:anchor distT="0" distB="0" distL="114300" distR="114300" simplePos="0" relativeHeight="251658240" behindDoc="0" locked="0" layoutInCell="1" allowOverlap="1" wp14:anchorId="0505F983" wp14:editId="5141C87E">
            <wp:simplePos x="0" y="0"/>
            <wp:positionH relativeFrom="column">
              <wp:posOffset>0</wp:posOffset>
            </wp:positionH>
            <wp:positionV relativeFrom="paragraph">
              <wp:posOffset>193040</wp:posOffset>
            </wp:positionV>
            <wp:extent cx="2463800" cy="3289300"/>
            <wp:effectExtent l="0" t="0" r="0"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328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7ABB1" w14:textId="77777777" w:rsidR="00A728D4" w:rsidRDefault="00BD214B" w:rsidP="00B829FF">
      <w:pPr>
        <w:rPr>
          <w:rFonts w:ascii="Futura" w:hAnsi="Futura" w:cs="Futura"/>
        </w:rPr>
      </w:pPr>
      <w:r>
        <w:rPr>
          <w:rFonts w:ascii="Futura" w:hAnsi="Futura" w:cs="Futura"/>
          <w:noProof/>
        </w:rPr>
        <mc:AlternateContent>
          <mc:Choice Requires="wps">
            <w:drawing>
              <wp:anchor distT="0" distB="0" distL="114300" distR="114300" simplePos="0" relativeHeight="251659264" behindDoc="0" locked="0" layoutInCell="1" allowOverlap="1" wp14:anchorId="63B56290" wp14:editId="40931185">
                <wp:simplePos x="0" y="0"/>
                <wp:positionH relativeFrom="column">
                  <wp:posOffset>508000</wp:posOffset>
                </wp:positionH>
                <wp:positionV relativeFrom="paragraph">
                  <wp:posOffset>130810</wp:posOffset>
                </wp:positionV>
                <wp:extent cx="3657600" cy="3200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6576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13E1AC" w14:textId="77777777" w:rsidR="00D73AE5" w:rsidRDefault="00D73AE5">
                            <w:pPr>
                              <w:rPr>
                                <w:rFonts w:ascii="Futura" w:hAnsi="Futura" w:cs="Futura"/>
                              </w:rPr>
                            </w:pPr>
                            <w:r>
                              <w:rPr>
                                <w:rFonts w:ascii="Futura" w:hAnsi="Futura" w:cs="Futura"/>
                              </w:rPr>
                              <w:t xml:space="preserve">In this climatic scene, lighting is key to evoking emotions from the audience. </w:t>
                            </w:r>
                            <w:r>
                              <w:rPr>
                                <w:rFonts w:ascii="Futura" w:hAnsi="Futura" w:cs="Futura"/>
                              </w:rPr>
                              <w:br/>
                            </w:r>
                          </w:p>
                          <w:p w14:paraId="46C572D4" w14:textId="77777777" w:rsidR="00D73AE5" w:rsidRPr="00BD214B" w:rsidRDefault="00D73AE5">
                            <w:pPr>
                              <w:rPr>
                                <w:rFonts w:ascii="Futura" w:hAnsi="Futura" w:cs="Futura"/>
                              </w:rPr>
                            </w:pPr>
                            <w:r w:rsidRPr="00BD214B">
                              <w:rPr>
                                <w:rFonts w:ascii="Futura" w:hAnsi="Futura" w:cs="Futura"/>
                              </w:rPr>
                              <w:sym w:font="Wingdings" w:char="F0E0"/>
                            </w:r>
                            <w:r>
                              <w:rPr>
                                <w:rFonts w:ascii="Futura" w:hAnsi="Futura" w:cs="Futura"/>
                              </w:rPr>
                              <w:t xml:space="preserve"> Using film language words (remember the previous pages of this document), </w:t>
                            </w:r>
                            <w:r w:rsidRPr="00BD214B">
                              <w:rPr>
                                <w:rFonts w:ascii="Futura" w:hAnsi="Futura" w:cs="Futura"/>
                                <w:b/>
                                <w:u w:val="single"/>
                              </w:rPr>
                              <w:t>describe</w:t>
                            </w:r>
                            <w:r>
                              <w:rPr>
                                <w:rFonts w:ascii="Futura" w:hAnsi="Futura" w:cs="Futura"/>
                              </w:rPr>
                              <w:t xml:space="preserve"> the lighting in this scene. </w:t>
                            </w:r>
                            <w:r>
                              <w:rPr>
                                <w:rFonts w:ascii="Futura" w:hAnsi="Futura" w:cs="Futura"/>
                              </w:rPr>
                              <w:br/>
                            </w:r>
                            <w:r w:rsidRPr="00BD214B">
                              <w:rPr>
                                <w:rFonts w:ascii="Futura" w:hAnsi="Futura" w:cs="Futura"/>
                              </w:rPr>
                              <w:sym w:font="Wingdings" w:char="F0E0"/>
                            </w:r>
                            <w:r w:rsidRPr="00BD214B">
                              <w:rPr>
                                <w:rFonts w:ascii="Futura" w:hAnsi="Futura" w:cs="Futura"/>
                                <w:b/>
                                <w:u w:val="single"/>
                              </w:rPr>
                              <w:t xml:space="preserve"> Explain</w:t>
                            </w:r>
                            <w:r>
                              <w:rPr>
                                <w:rFonts w:ascii="Futura" w:hAnsi="Futura" w:cs="Futura"/>
                              </w:rPr>
                              <w:t xml:space="preserve"> why you think the director has constructed lighting in this manner. What do you think Hitchcock’s purpose is? </w:t>
                            </w:r>
                            <w:r>
                              <w:rPr>
                                <w:rFonts w:ascii="Futura" w:hAnsi="Futura" w:cs="Futura"/>
                              </w:rPr>
                              <w:br/>
                            </w:r>
                            <w:r>
                              <w:rPr>
                                <w:rFonts w:ascii="Futura" w:hAnsi="Futura" w:cs="Futura"/>
                              </w:rPr>
                              <w:br/>
                            </w:r>
                            <w:r w:rsidRPr="00505869">
                              <w:rPr>
                                <w:rFonts w:ascii="American Typewriter" w:hAnsi="American Typewriter" w:cs="Futura"/>
                              </w:rPr>
                              <w:t xml:space="preserve">Extend yourself </w:t>
                            </w:r>
                            <w:r w:rsidRPr="00505869">
                              <w:rPr>
                                <w:rFonts w:ascii="American Typewriter" w:hAnsi="American Typewriter" w:cs="Futura"/>
                              </w:rPr>
                              <w:sym w:font="Wingdings" w:char="F0E0"/>
                            </w:r>
                            <w:r>
                              <w:rPr>
                                <w:rFonts w:ascii="Futura" w:hAnsi="Futura" w:cs="Futura"/>
                              </w:rPr>
                              <w:t xml:space="preserve"> Describe another scene from the film and explain the purpose of this lighting.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40pt;margin-top:10.3pt;width:4in;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" filled="f" stroked="f">
                <v:textbox>
                  <w:txbxContent>
                    <w:p w14:paraId="6513E1AC" w14:textId="77777777" w:rsidR="008A6D13" w:rsidRDefault="008A6D13">
                      <w:pPr>
                        <w:rPr>
                          <w:rFonts w:ascii="Futura" w:hAnsi="Futura" w:cs="Futura"/>
                        </w:rPr>
                      </w:pPr>
                      <w:r>
                        <w:rPr>
                          <w:rFonts w:ascii="Futura" w:hAnsi="Futura" w:cs="Futura"/>
                        </w:rPr>
                        <w:t xml:space="preserve">In this climatic scene, lighting is key to evoking emotions from the audience. </w:t>
                      </w:r>
                      <w:r>
                        <w:rPr>
                          <w:rFonts w:ascii="Futura" w:hAnsi="Futura" w:cs="Futura"/>
                        </w:rPr>
                        <w:br/>
                      </w:r>
                    </w:p>
                    <w:p w14:paraId="46C572D4" w14:textId="77777777" w:rsidR="008A6D13" w:rsidRPr="00BD214B" w:rsidRDefault="008A6D13">
                      <w:pPr>
                        <w:rPr>
                          <w:rFonts w:ascii="Futura" w:hAnsi="Futura" w:cs="Futura"/>
                        </w:rPr>
                      </w:pPr>
                      <w:r w:rsidRPr="00BD214B">
                        <w:rPr>
                          <w:rFonts w:ascii="Futura" w:hAnsi="Futura" w:cs="Futura"/>
                        </w:rPr>
                        <w:sym w:font="Wingdings" w:char="F0E0"/>
                      </w:r>
                      <w:r>
                        <w:rPr>
                          <w:rFonts w:ascii="Futura" w:hAnsi="Futura" w:cs="Futura"/>
                        </w:rPr>
                        <w:t xml:space="preserve"> Using film language words (remember the previous pages of this document), </w:t>
                      </w:r>
                      <w:r w:rsidRPr="00BD214B">
                        <w:rPr>
                          <w:rFonts w:ascii="Futura" w:hAnsi="Futura" w:cs="Futura"/>
                          <w:b/>
                          <w:u w:val="single"/>
                        </w:rPr>
                        <w:t>describe</w:t>
                      </w:r>
                      <w:r>
                        <w:rPr>
                          <w:rFonts w:ascii="Futura" w:hAnsi="Futura" w:cs="Futura"/>
                        </w:rPr>
                        <w:t xml:space="preserve"> the lighting in this scene. </w:t>
                      </w:r>
                      <w:r>
                        <w:rPr>
                          <w:rFonts w:ascii="Futura" w:hAnsi="Futura" w:cs="Futura"/>
                        </w:rPr>
                        <w:br/>
                      </w:r>
                      <w:r w:rsidRPr="00BD214B">
                        <w:rPr>
                          <w:rFonts w:ascii="Futura" w:hAnsi="Futura" w:cs="Futura"/>
                        </w:rPr>
                        <w:sym w:font="Wingdings" w:char="F0E0"/>
                      </w:r>
                      <w:r w:rsidRPr="00BD214B">
                        <w:rPr>
                          <w:rFonts w:ascii="Futura" w:hAnsi="Futura" w:cs="Futura"/>
                          <w:b/>
                          <w:u w:val="single"/>
                        </w:rPr>
                        <w:t xml:space="preserve"> Explain</w:t>
                      </w:r>
                      <w:r>
                        <w:rPr>
                          <w:rFonts w:ascii="Futura" w:hAnsi="Futura" w:cs="Futura"/>
                        </w:rPr>
                        <w:t xml:space="preserve"> why you think the director has constructed lighting in this manner. What do you think Hitchcock’s purpose is? </w:t>
                      </w:r>
                      <w:r>
                        <w:rPr>
                          <w:rFonts w:ascii="Futura" w:hAnsi="Futura" w:cs="Futura"/>
                        </w:rPr>
                        <w:br/>
                      </w:r>
                      <w:r>
                        <w:rPr>
                          <w:rFonts w:ascii="Futura" w:hAnsi="Futura" w:cs="Futura"/>
                        </w:rPr>
                        <w:br/>
                      </w:r>
                      <w:r w:rsidRPr="00505869">
                        <w:rPr>
                          <w:rFonts w:ascii="American Typewriter" w:hAnsi="American Typewriter" w:cs="Futura"/>
                        </w:rPr>
                        <w:t xml:space="preserve">Extend yourself </w:t>
                      </w:r>
                      <w:r w:rsidRPr="00505869">
                        <w:rPr>
                          <w:rFonts w:ascii="American Typewriter" w:hAnsi="American Typewriter" w:cs="Futura"/>
                        </w:rPr>
                        <w:sym w:font="Wingdings" w:char="F0E0"/>
                      </w:r>
                      <w:r>
                        <w:rPr>
                          <w:rFonts w:ascii="Futura" w:hAnsi="Futura" w:cs="Futura"/>
                        </w:rPr>
                        <w:t xml:space="preserve"> Describe another scene from the film and explain the purpose of this lighting. </w:t>
                      </w:r>
                    </w:p>
                  </w:txbxContent>
                </v:textbox>
                <w10:wrap type="square"/>
              </v:shape>
            </w:pict>
          </mc:Fallback>
        </mc:AlternateContent>
      </w:r>
    </w:p>
    <w:p w14:paraId="5C52783F" w14:textId="77777777" w:rsidR="00A728D4" w:rsidRDefault="00A728D4" w:rsidP="00B829FF">
      <w:pPr>
        <w:rPr>
          <w:rFonts w:ascii="Futura" w:hAnsi="Futura" w:cs="Futura"/>
        </w:rPr>
      </w:pPr>
    </w:p>
    <w:p w14:paraId="62DBE5A5" w14:textId="77777777" w:rsidR="004F029A" w:rsidRDefault="004F029A" w:rsidP="00B829FF">
      <w:pPr>
        <w:rPr>
          <w:rFonts w:ascii="Futura" w:hAnsi="Futura" w:cs="Futura"/>
        </w:rPr>
      </w:pPr>
    </w:p>
    <w:p w14:paraId="2905E633" w14:textId="77777777" w:rsidR="004F029A" w:rsidRPr="004F029A" w:rsidRDefault="004F029A" w:rsidP="004F029A">
      <w:pPr>
        <w:rPr>
          <w:rFonts w:ascii="Futura" w:hAnsi="Futura" w:cs="Futura"/>
        </w:rPr>
      </w:pPr>
    </w:p>
    <w:p w14:paraId="625D04A6" w14:textId="77777777" w:rsidR="004F029A" w:rsidRPr="004F029A" w:rsidRDefault="004F029A" w:rsidP="004F029A">
      <w:pPr>
        <w:rPr>
          <w:rFonts w:ascii="Futura" w:hAnsi="Futura" w:cs="Futura"/>
        </w:rPr>
      </w:pPr>
    </w:p>
    <w:p w14:paraId="25883125" w14:textId="77777777" w:rsidR="004F029A" w:rsidRPr="004F029A" w:rsidRDefault="004F029A" w:rsidP="004F029A">
      <w:pPr>
        <w:rPr>
          <w:rFonts w:ascii="Futura" w:hAnsi="Futura" w:cs="Futura"/>
        </w:rPr>
      </w:pPr>
    </w:p>
    <w:p w14:paraId="74D20DF0" w14:textId="77777777" w:rsidR="004F029A" w:rsidRPr="004F029A" w:rsidRDefault="004F029A" w:rsidP="004F029A">
      <w:pPr>
        <w:rPr>
          <w:rFonts w:ascii="Futura" w:hAnsi="Futura" w:cs="Futura"/>
        </w:rPr>
      </w:pPr>
    </w:p>
    <w:p w14:paraId="396DA48D" w14:textId="77777777" w:rsidR="004F029A" w:rsidRPr="004F029A" w:rsidRDefault="004F029A" w:rsidP="004F029A">
      <w:pPr>
        <w:rPr>
          <w:rFonts w:ascii="Futura" w:hAnsi="Futura" w:cs="Futura"/>
        </w:rPr>
      </w:pPr>
    </w:p>
    <w:p w14:paraId="3E4E9282" w14:textId="77777777" w:rsidR="004F029A" w:rsidRPr="004F029A" w:rsidRDefault="004F029A" w:rsidP="004F029A">
      <w:pPr>
        <w:rPr>
          <w:rFonts w:ascii="Futura" w:hAnsi="Futura" w:cs="Futura"/>
        </w:rPr>
      </w:pPr>
    </w:p>
    <w:p w14:paraId="67576489" w14:textId="77777777" w:rsidR="004F029A" w:rsidRPr="004F029A" w:rsidRDefault="004F029A" w:rsidP="004F029A">
      <w:pPr>
        <w:rPr>
          <w:rFonts w:ascii="Futura" w:hAnsi="Futura" w:cs="Futura"/>
        </w:rPr>
      </w:pPr>
    </w:p>
    <w:p w14:paraId="1EB8B769" w14:textId="77777777" w:rsidR="004F029A" w:rsidRPr="004F029A" w:rsidRDefault="004F029A" w:rsidP="004F029A">
      <w:pPr>
        <w:rPr>
          <w:rFonts w:ascii="Futura" w:hAnsi="Futura" w:cs="Futura"/>
        </w:rPr>
      </w:pPr>
    </w:p>
    <w:p w14:paraId="2F60F03E" w14:textId="77777777" w:rsidR="004F029A" w:rsidRPr="004F029A" w:rsidRDefault="004F029A" w:rsidP="004F029A">
      <w:pPr>
        <w:rPr>
          <w:rFonts w:ascii="Futura" w:hAnsi="Futura" w:cs="Futura"/>
        </w:rPr>
      </w:pPr>
    </w:p>
    <w:p w14:paraId="34ED3DBC" w14:textId="77777777" w:rsidR="004F029A" w:rsidRPr="004F029A" w:rsidRDefault="004F029A" w:rsidP="004F029A">
      <w:pPr>
        <w:rPr>
          <w:rFonts w:ascii="Futura" w:hAnsi="Futura" w:cs="Futura"/>
        </w:rPr>
      </w:pPr>
    </w:p>
    <w:p w14:paraId="0C662C84" w14:textId="77777777" w:rsidR="004F029A" w:rsidRPr="004F029A" w:rsidRDefault="004F029A" w:rsidP="004F029A">
      <w:pPr>
        <w:rPr>
          <w:rFonts w:ascii="Futura" w:hAnsi="Futura" w:cs="Futura"/>
        </w:rPr>
      </w:pPr>
    </w:p>
    <w:p w14:paraId="46C687EA" w14:textId="77777777" w:rsidR="004F029A" w:rsidRPr="004F029A" w:rsidRDefault="004F029A" w:rsidP="004F029A">
      <w:pPr>
        <w:rPr>
          <w:rFonts w:ascii="Futura" w:hAnsi="Futura" w:cs="Futura"/>
        </w:rPr>
      </w:pPr>
    </w:p>
    <w:p w14:paraId="4958EC2E" w14:textId="77777777" w:rsidR="004F029A" w:rsidRPr="004F029A" w:rsidRDefault="004F029A" w:rsidP="004F029A">
      <w:pPr>
        <w:rPr>
          <w:rFonts w:ascii="Futura" w:hAnsi="Futura" w:cs="Futura"/>
        </w:rPr>
      </w:pPr>
    </w:p>
    <w:p w14:paraId="7369882F" w14:textId="77777777" w:rsidR="004F029A" w:rsidRPr="004F029A" w:rsidRDefault="004F029A" w:rsidP="004F029A">
      <w:pPr>
        <w:rPr>
          <w:rFonts w:ascii="Futura" w:hAnsi="Futura" w:cs="Futura"/>
        </w:rPr>
      </w:pPr>
    </w:p>
    <w:p w14:paraId="696226AE" w14:textId="77777777" w:rsidR="004F029A" w:rsidRPr="004F029A" w:rsidRDefault="004F029A" w:rsidP="004F029A">
      <w:pPr>
        <w:rPr>
          <w:rFonts w:ascii="Futura" w:hAnsi="Futura" w:cs="Futura"/>
        </w:rPr>
      </w:pPr>
    </w:p>
    <w:p w14:paraId="7572CD41" w14:textId="77777777" w:rsidR="004F029A" w:rsidRDefault="004F029A" w:rsidP="004F029A">
      <w:pPr>
        <w:rPr>
          <w:rFonts w:ascii="Futura" w:hAnsi="Futura" w:cs="Futura"/>
        </w:rPr>
      </w:pPr>
    </w:p>
    <w:p w14:paraId="7D0B902C" w14:textId="0C5C3A3B" w:rsidR="00505869" w:rsidRPr="00E61543" w:rsidRDefault="002A2EB9" w:rsidP="004F029A">
      <w:pPr>
        <w:rPr>
          <w:rFonts w:ascii="Futura" w:hAnsi="Futura" w:cs="Futura"/>
        </w:rPr>
      </w:pPr>
      <w:r w:rsidRPr="00D73AE5">
        <w:rPr>
          <w:rFonts w:ascii="Futura" w:hAnsi="Futura" w:cs="Futura"/>
          <w:u w:val="single"/>
        </w:rPr>
        <w:t>Task 5</w:t>
      </w:r>
      <w:r w:rsidR="00AC2C0F">
        <w:rPr>
          <w:rFonts w:ascii="Futura" w:hAnsi="Futura" w:cs="Futura"/>
        </w:rPr>
        <w:br/>
        <w:t xml:space="preserve">Camera Techniques </w:t>
      </w:r>
      <w:r w:rsidR="00505869">
        <w:rPr>
          <w:rFonts w:ascii="Futura" w:hAnsi="Futura" w:cs="Futura"/>
        </w:rPr>
        <w:br/>
      </w:r>
      <w:r w:rsidR="00505869">
        <w:rPr>
          <w:rFonts w:ascii="Futura" w:hAnsi="Futura" w:cs="Futura"/>
        </w:rPr>
        <w:br/>
        <w:t xml:space="preserve">Hitchcock uses the camera to communicate a lot of information and emotion to the audience. </w:t>
      </w:r>
      <w:r w:rsidR="00505869">
        <w:rPr>
          <w:rFonts w:ascii="Futura" w:hAnsi="Futura" w:cs="Futura"/>
        </w:rPr>
        <w:br/>
      </w:r>
      <w:r w:rsidR="00505869">
        <w:rPr>
          <w:rFonts w:ascii="Futura" w:hAnsi="Futura" w:cs="Futura"/>
        </w:rPr>
        <w:br/>
      </w:r>
      <w:r w:rsidR="00505869" w:rsidRPr="00505869">
        <w:rPr>
          <w:rFonts w:ascii="Futura" w:hAnsi="Futura" w:cs="Futura"/>
        </w:rPr>
        <w:sym w:font="Wingdings" w:char="F0E0"/>
      </w:r>
      <w:r w:rsidR="00505869">
        <w:rPr>
          <w:rFonts w:ascii="Futura" w:hAnsi="Futura" w:cs="Futura"/>
        </w:rPr>
        <w:t xml:space="preserve"> For each of the three sub-elements of </w:t>
      </w:r>
      <w:r w:rsidR="00E61543">
        <w:rPr>
          <w:rFonts w:ascii="Futura" w:hAnsi="Futura" w:cs="Futura"/>
        </w:rPr>
        <w:t xml:space="preserve">camera techniques </w:t>
      </w:r>
      <w:r w:rsidR="00E61543" w:rsidRPr="00E61543">
        <w:rPr>
          <w:rFonts w:ascii="Futura" w:hAnsi="Futura" w:cs="Futura"/>
          <w:b/>
          <w:u w:val="single"/>
        </w:rPr>
        <w:t xml:space="preserve">identify </w:t>
      </w:r>
      <w:r w:rsidR="00E61543">
        <w:rPr>
          <w:rFonts w:ascii="Futura" w:hAnsi="Futura" w:cs="Futura"/>
        </w:rPr>
        <w:t xml:space="preserve">an example from the film and </w:t>
      </w:r>
      <w:r w:rsidR="00E61543">
        <w:rPr>
          <w:rFonts w:ascii="Futura" w:hAnsi="Futura" w:cs="Futura"/>
          <w:b/>
          <w:u w:val="single"/>
        </w:rPr>
        <w:t xml:space="preserve">explain </w:t>
      </w:r>
      <w:r w:rsidR="00E61543">
        <w:rPr>
          <w:rFonts w:ascii="Futura" w:hAnsi="Futura" w:cs="Futura"/>
        </w:rPr>
        <w:t xml:space="preserve">WHY Hitchcock has constructed this, and the idea it communicates to the AUDIENCE. </w:t>
      </w:r>
      <w:r w:rsidR="008A6D13">
        <w:rPr>
          <w:rFonts w:ascii="Futura" w:hAnsi="Futura" w:cs="Futura"/>
        </w:rPr>
        <w:br/>
      </w:r>
    </w:p>
    <w:tbl>
      <w:tblPr>
        <w:tblStyle w:val="TableGrid"/>
        <w:tblW w:w="0" w:type="auto"/>
        <w:tblLook w:val="04A0" w:firstRow="1" w:lastRow="0" w:firstColumn="1" w:lastColumn="0" w:noHBand="0" w:noVBand="1"/>
      </w:tblPr>
      <w:tblGrid>
        <w:gridCol w:w="2754"/>
        <w:gridCol w:w="2754"/>
        <w:gridCol w:w="2754"/>
        <w:gridCol w:w="2754"/>
      </w:tblGrid>
      <w:tr w:rsidR="00505869" w14:paraId="6350A246" w14:textId="77777777" w:rsidTr="00505869">
        <w:tc>
          <w:tcPr>
            <w:tcW w:w="2754" w:type="dxa"/>
          </w:tcPr>
          <w:p w14:paraId="3388E177" w14:textId="77777777" w:rsidR="00505869" w:rsidRDefault="00505869" w:rsidP="004F029A">
            <w:pPr>
              <w:rPr>
                <w:rFonts w:ascii="Futura" w:hAnsi="Futura" w:cs="Futura"/>
              </w:rPr>
            </w:pPr>
          </w:p>
        </w:tc>
        <w:tc>
          <w:tcPr>
            <w:tcW w:w="2754" w:type="dxa"/>
          </w:tcPr>
          <w:p w14:paraId="253E69F9" w14:textId="35FF6C28" w:rsidR="00505869" w:rsidRDefault="00505869" w:rsidP="004F029A">
            <w:pPr>
              <w:rPr>
                <w:rFonts w:ascii="Futura" w:hAnsi="Futura" w:cs="Futura"/>
              </w:rPr>
            </w:pPr>
            <w:r>
              <w:rPr>
                <w:rFonts w:ascii="Futura" w:hAnsi="Futura" w:cs="Futura"/>
              </w:rPr>
              <w:t>Shot Size</w:t>
            </w:r>
          </w:p>
        </w:tc>
        <w:tc>
          <w:tcPr>
            <w:tcW w:w="2754" w:type="dxa"/>
          </w:tcPr>
          <w:p w14:paraId="667443D4" w14:textId="22E4F80D" w:rsidR="00505869" w:rsidRDefault="00505869" w:rsidP="004F029A">
            <w:pPr>
              <w:rPr>
                <w:rFonts w:ascii="Futura" w:hAnsi="Futura" w:cs="Futura"/>
              </w:rPr>
            </w:pPr>
            <w:r>
              <w:rPr>
                <w:rFonts w:ascii="Futura" w:hAnsi="Futura" w:cs="Futura"/>
              </w:rPr>
              <w:t>Camera Angle</w:t>
            </w:r>
          </w:p>
        </w:tc>
        <w:tc>
          <w:tcPr>
            <w:tcW w:w="2754" w:type="dxa"/>
          </w:tcPr>
          <w:p w14:paraId="155B1C12" w14:textId="450CC312" w:rsidR="00505869" w:rsidRDefault="00505869" w:rsidP="004F029A">
            <w:pPr>
              <w:rPr>
                <w:rFonts w:ascii="Futura" w:hAnsi="Futura" w:cs="Futura"/>
              </w:rPr>
            </w:pPr>
            <w:r>
              <w:rPr>
                <w:rFonts w:ascii="Futura" w:hAnsi="Futura" w:cs="Futura"/>
              </w:rPr>
              <w:t>Camera Movement</w:t>
            </w:r>
          </w:p>
        </w:tc>
      </w:tr>
      <w:tr w:rsidR="00E61543" w14:paraId="37C7E24B" w14:textId="77777777" w:rsidTr="00505869">
        <w:tc>
          <w:tcPr>
            <w:tcW w:w="2754" w:type="dxa"/>
          </w:tcPr>
          <w:p w14:paraId="07F118C7" w14:textId="0A412D6B" w:rsidR="00E61543" w:rsidRDefault="00E61543" w:rsidP="004F029A">
            <w:pPr>
              <w:rPr>
                <w:rFonts w:ascii="Futura" w:hAnsi="Futura" w:cs="Futura"/>
              </w:rPr>
            </w:pPr>
            <w:r>
              <w:rPr>
                <w:rFonts w:ascii="Futura" w:hAnsi="Futura" w:cs="Futura"/>
              </w:rPr>
              <w:t>WHY</w:t>
            </w:r>
          </w:p>
        </w:tc>
        <w:tc>
          <w:tcPr>
            <w:tcW w:w="2754" w:type="dxa"/>
          </w:tcPr>
          <w:p w14:paraId="47504D34" w14:textId="77777777" w:rsidR="00E61543" w:rsidRDefault="00E61543" w:rsidP="004F029A">
            <w:pPr>
              <w:rPr>
                <w:rFonts w:ascii="Futura" w:hAnsi="Futura" w:cs="Futura"/>
              </w:rPr>
            </w:pPr>
          </w:p>
        </w:tc>
        <w:tc>
          <w:tcPr>
            <w:tcW w:w="2754" w:type="dxa"/>
          </w:tcPr>
          <w:p w14:paraId="6EAEA598" w14:textId="77777777" w:rsidR="00E61543" w:rsidRDefault="00E61543" w:rsidP="004F029A">
            <w:pPr>
              <w:rPr>
                <w:rFonts w:ascii="Futura" w:hAnsi="Futura" w:cs="Futura"/>
              </w:rPr>
            </w:pPr>
          </w:p>
        </w:tc>
        <w:tc>
          <w:tcPr>
            <w:tcW w:w="2754" w:type="dxa"/>
          </w:tcPr>
          <w:p w14:paraId="3D13B307" w14:textId="77777777" w:rsidR="00E61543" w:rsidRDefault="00E61543" w:rsidP="004F029A">
            <w:pPr>
              <w:rPr>
                <w:rFonts w:ascii="Futura" w:hAnsi="Futura" w:cs="Futura"/>
              </w:rPr>
            </w:pPr>
          </w:p>
        </w:tc>
      </w:tr>
      <w:tr w:rsidR="00505869" w14:paraId="1B94C968" w14:textId="77777777" w:rsidTr="00505869">
        <w:tc>
          <w:tcPr>
            <w:tcW w:w="2754" w:type="dxa"/>
          </w:tcPr>
          <w:p w14:paraId="276E3910" w14:textId="01781101" w:rsidR="00505869" w:rsidRDefault="00E61543" w:rsidP="004F029A">
            <w:pPr>
              <w:rPr>
                <w:rFonts w:ascii="Futura" w:hAnsi="Futura" w:cs="Futura"/>
              </w:rPr>
            </w:pPr>
            <w:r>
              <w:rPr>
                <w:rFonts w:ascii="Futura" w:hAnsi="Futura" w:cs="Futura"/>
              </w:rPr>
              <w:t xml:space="preserve">AUDIENCE </w:t>
            </w:r>
          </w:p>
        </w:tc>
        <w:tc>
          <w:tcPr>
            <w:tcW w:w="2754" w:type="dxa"/>
          </w:tcPr>
          <w:p w14:paraId="4A8FE84A" w14:textId="77777777" w:rsidR="00505869" w:rsidRDefault="00505869" w:rsidP="004F029A">
            <w:pPr>
              <w:rPr>
                <w:rFonts w:ascii="Futura" w:hAnsi="Futura" w:cs="Futura"/>
              </w:rPr>
            </w:pPr>
          </w:p>
        </w:tc>
        <w:tc>
          <w:tcPr>
            <w:tcW w:w="2754" w:type="dxa"/>
          </w:tcPr>
          <w:p w14:paraId="0DCF31AF" w14:textId="77777777" w:rsidR="00505869" w:rsidRDefault="00505869" w:rsidP="004F029A">
            <w:pPr>
              <w:rPr>
                <w:rFonts w:ascii="Futura" w:hAnsi="Futura" w:cs="Futura"/>
              </w:rPr>
            </w:pPr>
          </w:p>
        </w:tc>
        <w:tc>
          <w:tcPr>
            <w:tcW w:w="2754" w:type="dxa"/>
          </w:tcPr>
          <w:p w14:paraId="60B1AF09" w14:textId="77777777" w:rsidR="00505869" w:rsidRDefault="00505869" w:rsidP="004F029A">
            <w:pPr>
              <w:rPr>
                <w:rFonts w:ascii="Futura" w:hAnsi="Futura" w:cs="Futura"/>
              </w:rPr>
            </w:pPr>
          </w:p>
        </w:tc>
      </w:tr>
    </w:tbl>
    <w:p w14:paraId="4C3AC4B9" w14:textId="77777777" w:rsidR="002A2EB9" w:rsidRDefault="002A2EB9" w:rsidP="004F029A">
      <w:pPr>
        <w:rPr>
          <w:rFonts w:ascii="Futura" w:hAnsi="Futura" w:cs="Futura"/>
        </w:rPr>
      </w:pPr>
    </w:p>
    <w:p w14:paraId="3CFA68E8" w14:textId="47498CC3" w:rsidR="00D73AE5" w:rsidRDefault="002A2EB9" w:rsidP="004F029A">
      <w:pPr>
        <w:rPr>
          <w:rFonts w:ascii="Futura" w:hAnsi="Futura" w:cs="Futura"/>
        </w:rPr>
      </w:pPr>
      <w:r w:rsidRPr="00D73AE5">
        <w:rPr>
          <w:rFonts w:ascii="Futura" w:hAnsi="Futura" w:cs="Futura"/>
          <w:u w:val="single"/>
        </w:rPr>
        <w:t>Task 6</w:t>
      </w:r>
      <w:r>
        <w:rPr>
          <w:rFonts w:ascii="Futura" w:hAnsi="Futura" w:cs="Futura"/>
        </w:rPr>
        <w:br/>
      </w:r>
      <w:proofErr w:type="spellStart"/>
      <w:r>
        <w:rPr>
          <w:rFonts w:ascii="Futura" w:hAnsi="Futura" w:cs="Futura"/>
        </w:rPr>
        <w:t>Mise</w:t>
      </w:r>
      <w:proofErr w:type="spellEnd"/>
      <w:r>
        <w:rPr>
          <w:rFonts w:ascii="Futura" w:hAnsi="Futura" w:cs="Futura"/>
        </w:rPr>
        <w:t xml:space="preserve"> en scene </w:t>
      </w:r>
      <w:r w:rsidR="00D73AE5">
        <w:rPr>
          <w:rFonts w:ascii="Futura" w:hAnsi="Futura" w:cs="Futura"/>
        </w:rPr>
        <w:br/>
      </w:r>
      <w:r w:rsidR="00D73AE5">
        <w:rPr>
          <w:rFonts w:ascii="Futura" w:hAnsi="Futura" w:cs="Futura"/>
        </w:rPr>
        <w:br/>
      </w:r>
      <w:r w:rsidR="00D73AE5" w:rsidRPr="00D73AE5">
        <w:rPr>
          <w:rFonts w:ascii="Futura" w:hAnsi="Futura" w:cs="Futura"/>
        </w:rPr>
        <w:sym w:font="Wingdings" w:char="F0E0"/>
      </w:r>
      <w:r w:rsidR="00D73AE5">
        <w:rPr>
          <w:rFonts w:ascii="Futura" w:hAnsi="Futura" w:cs="Futura"/>
        </w:rPr>
        <w:t xml:space="preserve"> Remembering what we covering in </w:t>
      </w:r>
      <w:proofErr w:type="gramStart"/>
      <w:r w:rsidR="00D73AE5">
        <w:rPr>
          <w:rFonts w:ascii="Futura" w:hAnsi="Futura" w:cs="Futura"/>
        </w:rPr>
        <w:t>class,</w:t>
      </w:r>
      <w:proofErr w:type="gramEnd"/>
      <w:r w:rsidR="00D73AE5">
        <w:rPr>
          <w:rFonts w:ascii="Futura" w:hAnsi="Futura" w:cs="Futura"/>
        </w:rPr>
        <w:t xml:space="preserve"> choose your own scene from ‘Psycho’ to annotate.</w:t>
      </w:r>
      <w:r w:rsidR="00D73AE5">
        <w:rPr>
          <w:rFonts w:ascii="Futura" w:hAnsi="Futura" w:cs="Futura"/>
        </w:rPr>
        <w:br/>
        <w:t xml:space="preserve">Choose 4-5 sub elements, (remember to read the information on the first few pages to help you remember what these are). </w:t>
      </w:r>
      <w:r w:rsidR="00D73AE5">
        <w:rPr>
          <w:rFonts w:ascii="Futura" w:hAnsi="Futura" w:cs="Futura"/>
        </w:rPr>
        <w:br/>
      </w:r>
      <w:r w:rsidR="00D73AE5">
        <w:rPr>
          <w:rFonts w:ascii="Futura" w:hAnsi="Futura" w:cs="Futura"/>
        </w:rPr>
        <w:br/>
      </w:r>
      <w:r w:rsidR="00D73AE5" w:rsidRPr="00D73AE5">
        <w:rPr>
          <w:rFonts w:ascii="Futura" w:hAnsi="Futura" w:cs="Futura"/>
        </w:rPr>
        <w:sym w:font="Wingdings" w:char="F0E0"/>
      </w:r>
      <w:r w:rsidR="00D73AE5">
        <w:rPr>
          <w:rFonts w:ascii="Futura" w:hAnsi="Futura" w:cs="Futura"/>
        </w:rPr>
        <w:t xml:space="preserve"> In regards to that image you have analyzed, answer the following question: </w:t>
      </w:r>
      <w:r w:rsidR="00D73AE5">
        <w:rPr>
          <w:rFonts w:ascii="Futura" w:hAnsi="Futura" w:cs="Futura"/>
        </w:rPr>
        <w:br/>
      </w:r>
      <w:r w:rsidR="00D73AE5">
        <w:rPr>
          <w:rFonts w:ascii="Futura" w:hAnsi="Futura" w:cs="Futura"/>
        </w:rPr>
        <w:lastRenderedPageBreak/>
        <w:t xml:space="preserve">Describe how the production element </w:t>
      </w:r>
      <w:proofErr w:type="spellStart"/>
      <w:r w:rsidR="00D73AE5">
        <w:rPr>
          <w:rFonts w:ascii="Futura" w:hAnsi="Futura" w:cs="Futura"/>
        </w:rPr>
        <w:t>mise</w:t>
      </w:r>
      <w:proofErr w:type="spellEnd"/>
      <w:r w:rsidR="00D73AE5">
        <w:rPr>
          <w:rFonts w:ascii="Futura" w:hAnsi="Futura" w:cs="Futura"/>
        </w:rPr>
        <w:t xml:space="preserve"> en scene engages the audience or contributes to the narrative in the film ‘Psycho’. </w:t>
      </w:r>
      <w:r w:rsidR="00D73AE5">
        <w:rPr>
          <w:rFonts w:ascii="Futura" w:hAnsi="Futura" w:cs="Futura"/>
        </w:rPr>
        <w:br/>
      </w:r>
      <w:r w:rsidR="00D73AE5">
        <w:rPr>
          <w:rFonts w:ascii="Futura" w:hAnsi="Futura" w:cs="Futura"/>
        </w:rPr>
        <w:br/>
      </w:r>
      <w:r w:rsidR="00D73AE5" w:rsidRPr="00D73AE5">
        <w:rPr>
          <w:rFonts w:ascii="American Typewriter" w:hAnsi="American Typewriter" w:cs="Futura"/>
        </w:rPr>
        <w:t xml:space="preserve">GO FURTHER </w:t>
      </w:r>
      <w:r w:rsidR="00D73AE5" w:rsidRPr="00D73AE5">
        <w:rPr>
          <w:rFonts w:ascii="American Typewriter" w:hAnsi="American Typewriter" w:cs="Futura"/>
        </w:rPr>
        <w:sym w:font="Wingdings" w:char="F0E0"/>
      </w:r>
      <w:r w:rsidR="00D73AE5" w:rsidRPr="00D73AE5">
        <w:rPr>
          <w:rFonts w:ascii="American Typewriter" w:hAnsi="American Typewriter" w:cs="Futura"/>
        </w:rPr>
        <w:t xml:space="preserve"> </w:t>
      </w:r>
      <w:r w:rsidR="00D73AE5" w:rsidRPr="00D73AE5">
        <w:rPr>
          <w:rFonts w:ascii="Futura" w:hAnsi="Futura" w:cs="Futura"/>
        </w:rPr>
        <w:t>Have a go at answering the following question:</w:t>
      </w:r>
      <w:r w:rsidR="00D73AE5" w:rsidRPr="00D73AE5">
        <w:rPr>
          <w:rFonts w:ascii="Futura" w:hAnsi="Futura" w:cs="Futura"/>
        </w:rPr>
        <w:br/>
        <w:t xml:space="preserve">Explain how the production element </w:t>
      </w:r>
      <w:proofErr w:type="spellStart"/>
      <w:r w:rsidR="00D73AE5" w:rsidRPr="00D73AE5">
        <w:rPr>
          <w:rFonts w:ascii="Futura" w:hAnsi="Futura" w:cs="Futura"/>
        </w:rPr>
        <w:t>mise</w:t>
      </w:r>
      <w:proofErr w:type="spellEnd"/>
      <w:r w:rsidR="00D73AE5" w:rsidRPr="00D73AE5">
        <w:rPr>
          <w:rFonts w:ascii="Futura" w:hAnsi="Futura" w:cs="Futura"/>
        </w:rPr>
        <w:t xml:space="preserve"> en scene words with the other production element sound to establish the genre of the films.</w:t>
      </w:r>
      <w:r w:rsidR="00D73AE5">
        <w:rPr>
          <w:rFonts w:ascii="Futura" w:hAnsi="Futura" w:cs="Futura"/>
        </w:rPr>
        <w:t xml:space="preserve"> </w:t>
      </w:r>
      <w:r>
        <w:rPr>
          <w:rFonts w:ascii="Futura" w:hAnsi="Futura" w:cs="Futura"/>
        </w:rPr>
        <w:br/>
      </w:r>
      <w:r>
        <w:rPr>
          <w:rFonts w:ascii="Futura" w:hAnsi="Futura" w:cs="Futura"/>
        </w:rPr>
        <w:br/>
      </w:r>
      <w:bookmarkStart w:id="0" w:name="_GoBack"/>
      <w:r w:rsidRPr="00D73AE5">
        <w:rPr>
          <w:rFonts w:ascii="Futura" w:hAnsi="Futura" w:cs="Futura"/>
          <w:u w:val="single"/>
        </w:rPr>
        <w:t>Task 7</w:t>
      </w:r>
      <w:bookmarkEnd w:id="0"/>
      <w:r>
        <w:rPr>
          <w:rFonts w:ascii="Futura" w:hAnsi="Futura" w:cs="Futura"/>
        </w:rPr>
        <w:br/>
        <w:t>Editing, Sound, Acting</w:t>
      </w:r>
      <w:r w:rsidR="00D73AE5">
        <w:rPr>
          <w:rFonts w:ascii="Futura" w:hAnsi="Futura" w:cs="Futura"/>
        </w:rPr>
        <w:br/>
      </w:r>
      <w:r w:rsidR="008A6D13">
        <w:rPr>
          <w:rFonts w:ascii="Futura" w:hAnsi="Futura" w:cs="Futura"/>
        </w:rPr>
        <w:br/>
      </w:r>
      <w:proofErr w:type="gramStart"/>
      <w:r w:rsidR="00D73AE5">
        <w:rPr>
          <w:rFonts w:ascii="Futura" w:hAnsi="Futura" w:cs="Futura"/>
        </w:rPr>
        <w:t>Read</w:t>
      </w:r>
      <w:proofErr w:type="gramEnd"/>
      <w:r w:rsidR="00D73AE5">
        <w:rPr>
          <w:rFonts w:ascii="Futura" w:hAnsi="Futura" w:cs="Futura"/>
        </w:rPr>
        <w:t xml:space="preserve"> through the information about editing, sound and acting.</w:t>
      </w:r>
      <w:r w:rsidR="00D73AE5">
        <w:rPr>
          <w:rFonts w:ascii="Futura" w:hAnsi="Futura" w:cs="Futura"/>
        </w:rPr>
        <w:br/>
      </w:r>
      <w:r w:rsidR="00D73AE5">
        <w:rPr>
          <w:rFonts w:ascii="Futura" w:hAnsi="Futura" w:cs="Futura"/>
        </w:rPr>
        <w:br/>
      </w:r>
      <w:r w:rsidR="00D73AE5" w:rsidRPr="00D73AE5">
        <w:rPr>
          <w:rFonts w:ascii="Futura" w:hAnsi="Futura" w:cs="Futura"/>
        </w:rPr>
        <w:sym w:font="Wingdings" w:char="F0E0"/>
      </w:r>
      <w:r w:rsidR="00D73AE5">
        <w:rPr>
          <w:rFonts w:ascii="Futura" w:hAnsi="Futura" w:cs="Futura"/>
        </w:rPr>
        <w:t xml:space="preserve"> For each of the production elements of sound, editing and acting, choose 2 or more of the key words and complete the table below. These are the words that are dot pointed on the first few pages of the document. </w:t>
      </w:r>
      <w:r w:rsidR="00D73AE5">
        <w:rPr>
          <w:rFonts w:ascii="Futura" w:hAnsi="Futura" w:cs="Futura"/>
        </w:rPr>
        <w:br/>
      </w:r>
      <w:r w:rsidR="00D73AE5">
        <w:rPr>
          <w:rFonts w:ascii="Futura" w:hAnsi="Futura" w:cs="Futura"/>
        </w:rPr>
        <w:br/>
      </w:r>
    </w:p>
    <w:tbl>
      <w:tblPr>
        <w:tblStyle w:val="TableGrid"/>
        <w:tblW w:w="0" w:type="auto"/>
        <w:tblLook w:val="04A0" w:firstRow="1" w:lastRow="0" w:firstColumn="1" w:lastColumn="0" w:noHBand="0" w:noVBand="1"/>
      </w:tblPr>
      <w:tblGrid>
        <w:gridCol w:w="2754"/>
        <w:gridCol w:w="2754"/>
        <w:gridCol w:w="2754"/>
        <w:gridCol w:w="2754"/>
      </w:tblGrid>
      <w:tr w:rsidR="00D73AE5" w14:paraId="7795015A" w14:textId="77777777" w:rsidTr="00D73AE5">
        <w:tc>
          <w:tcPr>
            <w:tcW w:w="2754" w:type="dxa"/>
          </w:tcPr>
          <w:p w14:paraId="5D649D62" w14:textId="3D2ED043" w:rsidR="00D73AE5" w:rsidRDefault="00D73AE5" w:rsidP="004F029A">
            <w:pPr>
              <w:rPr>
                <w:rFonts w:ascii="Futura" w:hAnsi="Futura" w:cs="Futura"/>
              </w:rPr>
            </w:pPr>
            <w:r>
              <w:rPr>
                <w:rFonts w:ascii="Futura" w:hAnsi="Futura" w:cs="Futura"/>
              </w:rPr>
              <w:t>Key word</w:t>
            </w:r>
          </w:p>
        </w:tc>
        <w:tc>
          <w:tcPr>
            <w:tcW w:w="2754" w:type="dxa"/>
          </w:tcPr>
          <w:p w14:paraId="77F6A4CC" w14:textId="47F85D8D" w:rsidR="00D73AE5" w:rsidRDefault="00D73AE5" w:rsidP="004F029A">
            <w:pPr>
              <w:rPr>
                <w:rFonts w:ascii="Futura" w:hAnsi="Futura" w:cs="Futura"/>
              </w:rPr>
            </w:pPr>
            <w:r>
              <w:rPr>
                <w:rFonts w:ascii="Futura" w:hAnsi="Futura" w:cs="Futura"/>
              </w:rPr>
              <w:t>Definition</w:t>
            </w:r>
          </w:p>
        </w:tc>
        <w:tc>
          <w:tcPr>
            <w:tcW w:w="2754" w:type="dxa"/>
          </w:tcPr>
          <w:p w14:paraId="4C1D0B0A" w14:textId="1E29C171" w:rsidR="00D73AE5" w:rsidRDefault="00D73AE5" w:rsidP="004F029A">
            <w:pPr>
              <w:rPr>
                <w:rFonts w:ascii="Futura" w:hAnsi="Futura" w:cs="Futura"/>
              </w:rPr>
            </w:pPr>
            <w:r>
              <w:rPr>
                <w:rFonts w:ascii="Futura" w:hAnsi="Futura" w:cs="Futura"/>
              </w:rPr>
              <w:t>Example from film</w:t>
            </w:r>
          </w:p>
        </w:tc>
        <w:tc>
          <w:tcPr>
            <w:tcW w:w="2754" w:type="dxa"/>
          </w:tcPr>
          <w:p w14:paraId="113D4BE3" w14:textId="42EED003" w:rsidR="00D73AE5" w:rsidRDefault="00D73AE5" w:rsidP="004F029A">
            <w:pPr>
              <w:rPr>
                <w:rFonts w:ascii="Futura" w:hAnsi="Futura" w:cs="Futura"/>
              </w:rPr>
            </w:pPr>
            <w:r>
              <w:rPr>
                <w:rFonts w:ascii="Futura" w:hAnsi="Futura" w:cs="Futura"/>
              </w:rPr>
              <w:t>Meaning created</w:t>
            </w:r>
          </w:p>
        </w:tc>
      </w:tr>
      <w:tr w:rsidR="00D73AE5" w14:paraId="533E3251" w14:textId="77777777" w:rsidTr="00D73AE5">
        <w:tc>
          <w:tcPr>
            <w:tcW w:w="2754" w:type="dxa"/>
          </w:tcPr>
          <w:p w14:paraId="2A61DB3F" w14:textId="77777777" w:rsidR="00D73AE5" w:rsidRDefault="00D73AE5" w:rsidP="004F029A">
            <w:pPr>
              <w:rPr>
                <w:rFonts w:ascii="Futura" w:hAnsi="Futura" w:cs="Futura"/>
              </w:rPr>
            </w:pPr>
          </w:p>
        </w:tc>
        <w:tc>
          <w:tcPr>
            <w:tcW w:w="2754" w:type="dxa"/>
          </w:tcPr>
          <w:p w14:paraId="0724DBFA" w14:textId="77777777" w:rsidR="00D73AE5" w:rsidRDefault="00D73AE5" w:rsidP="004F029A">
            <w:pPr>
              <w:rPr>
                <w:rFonts w:ascii="Futura" w:hAnsi="Futura" w:cs="Futura"/>
              </w:rPr>
            </w:pPr>
          </w:p>
        </w:tc>
        <w:tc>
          <w:tcPr>
            <w:tcW w:w="2754" w:type="dxa"/>
          </w:tcPr>
          <w:p w14:paraId="2C17C25D" w14:textId="77777777" w:rsidR="00D73AE5" w:rsidRDefault="00D73AE5" w:rsidP="004F029A">
            <w:pPr>
              <w:rPr>
                <w:rFonts w:ascii="Futura" w:hAnsi="Futura" w:cs="Futura"/>
              </w:rPr>
            </w:pPr>
          </w:p>
        </w:tc>
        <w:tc>
          <w:tcPr>
            <w:tcW w:w="2754" w:type="dxa"/>
          </w:tcPr>
          <w:p w14:paraId="26883AA2" w14:textId="77777777" w:rsidR="00D73AE5" w:rsidRDefault="00D73AE5" w:rsidP="004F029A">
            <w:pPr>
              <w:rPr>
                <w:rFonts w:ascii="Futura" w:hAnsi="Futura" w:cs="Futura"/>
              </w:rPr>
            </w:pPr>
          </w:p>
        </w:tc>
      </w:tr>
      <w:tr w:rsidR="00D73AE5" w14:paraId="16799057" w14:textId="77777777" w:rsidTr="00D73AE5">
        <w:tc>
          <w:tcPr>
            <w:tcW w:w="2754" w:type="dxa"/>
          </w:tcPr>
          <w:p w14:paraId="141D229F" w14:textId="77777777" w:rsidR="00D73AE5" w:rsidRDefault="00D73AE5" w:rsidP="004F029A">
            <w:pPr>
              <w:rPr>
                <w:rFonts w:ascii="Futura" w:hAnsi="Futura" w:cs="Futura"/>
              </w:rPr>
            </w:pPr>
          </w:p>
        </w:tc>
        <w:tc>
          <w:tcPr>
            <w:tcW w:w="2754" w:type="dxa"/>
          </w:tcPr>
          <w:p w14:paraId="3CC5F565" w14:textId="77777777" w:rsidR="00D73AE5" w:rsidRDefault="00D73AE5" w:rsidP="004F029A">
            <w:pPr>
              <w:rPr>
                <w:rFonts w:ascii="Futura" w:hAnsi="Futura" w:cs="Futura"/>
              </w:rPr>
            </w:pPr>
          </w:p>
        </w:tc>
        <w:tc>
          <w:tcPr>
            <w:tcW w:w="2754" w:type="dxa"/>
          </w:tcPr>
          <w:p w14:paraId="1163F00C" w14:textId="77777777" w:rsidR="00D73AE5" w:rsidRDefault="00D73AE5" w:rsidP="004F029A">
            <w:pPr>
              <w:rPr>
                <w:rFonts w:ascii="Futura" w:hAnsi="Futura" w:cs="Futura"/>
              </w:rPr>
            </w:pPr>
          </w:p>
        </w:tc>
        <w:tc>
          <w:tcPr>
            <w:tcW w:w="2754" w:type="dxa"/>
          </w:tcPr>
          <w:p w14:paraId="41FCB35B" w14:textId="77777777" w:rsidR="00D73AE5" w:rsidRDefault="00D73AE5" w:rsidP="004F029A">
            <w:pPr>
              <w:rPr>
                <w:rFonts w:ascii="Futura" w:hAnsi="Futura" w:cs="Futura"/>
              </w:rPr>
            </w:pPr>
          </w:p>
        </w:tc>
      </w:tr>
      <w:tr w:rsidR="00D73AE5" w14:paraId="675B5B67" w14:textId="77777777" w:rsidTr="00D73AE5">
        <w:tc>
          <w:tcPr>
            <w:tcW w:w="2754" w:type="dxa"/>
          </w:tcPr>
          <w:p w14:paraId="50A30AC2" w14:textId="77777777" w:rsidR="00D73AE5" w:rsidRDefault="00D73AE5" w:rsidP="004F029A">
            <w:pPr>
              <w:rPr>
                <w:rFonts w:ascii="Futura" w:hAnsi="Futura" w:cs="Futura"/>
              </w:rPr>
            </w:pPr>
          </w:p>
        </w:tc>
        <w:tc>
          <w:tcPr>
            <w:tcW w:w="2754" w:type="dxa"/>
          </w:tcPr>
          <w:p w14:paraId="19E09450" w14:textId="77777777" w:rsidR="00D73AE5" w:rsidRDefault="00D73AE5" w:rsidP="004F029A">
            <w:pPr>
              <w:rPr>
                <w:rFonts w:ascii="Futura" w:hAnsi="Futura" w:cs="Futura"/>
              </w:rPr>
            </w:pPr>
          </w:p>
        </w:tc>
        <w:tc>
          <w:tcPr>
            <w:tcW w:w="2754" w:type="dxa"/>
          </w:tcPr>
          <w:p w14:paraId="57A680C0" w14:textId="77777777" w:rsidR="00D73AE5" w:rsidRDefault="00D73AE5" w:rsidP="004F029A">
            <w:pPr>
              <w:rPr>
                <w:rFonts w:ascii="Futura" w:hAnsi="Futura" w:cs="Futura"/>
              </w:rPr>
            </w:pPr>
          </w:p>
        </w:tc>
        <w:tc>
          <w:tcPr>
            <w:tcW w:w="2754" w:type="dxa"/>
          </w:tcPr>
          <w:p w14:paraId="29A62EBA" w14:textId="77777777" w:rsidR="00D73AE5" w:rsidRDefault="00D73AE5" w:rsidP="004F029A">
            <w:pPr>
              <w:rPr>
                <w:rFonts w:ascii="Futura" w:hAnsi="Futura" w:cs="Futura"/>
              </w:rPr>
            </w:pPr>
          </w:p>
        </w:tc>
      </w:tr>
      <w:tr w:rsidR="00D73AE5" w14:paraId="12896D32" w14:textId="77777777" w:rsidTr="00D73AE5">
        <w:tc>
          <w:tcPr>
            <w:tcW w:w="2754" w:type="dxa"/>
          </w:tcPr>
          <w:p w14:paraId="36CE6359" w14:textId="77777777" w:rsidR="00D73AE5" w:rsidRDefault="00D73AE5" w:rsidP="004F029A">
            <w:pPr>
              <w:rPr>
                <w:rFonts w:ascii="Futura" w:hAnsi="Futura" w:cs="Futura"/>
              </w:rPr>
            </w:pPr>
          </w:p>
        </w:tc>
        <w:tc>
          <w:tcPr>
            <w:tcW w:w="2754" w:type="dxa"/>
          </w:tcPr>
          <w:p w14:paraId="26C61A83" w14:textId="77777777" w:rsidR="00D73AE5" w:rsidRDefault="00D73AE5" w:rsidP="004F029A">
            <w:pPr>
              <w:rPr>
                <w:rFonts w:ascii="Futura" w:hAnsi="Futura" w:cs="Futura"/>
              </w:rPr>
            </w:pPr>
          </w:p>
        </w:tc>
        <w:tc>
          <w:tcPr>
            <w:tcW w:w="2754" w:type="dxa"/>
          </w:tcPr>
          <w:p w14:paraId="18F3CA84" w14:textId="77777777" w:rsidR="00D73AE5" w:rsidRDefault="00D73AE5" w:rsidP="004F029A">
            <w:pPr>
              <w:rPr>
                <w:rFonts w:ascii="Futura" w:hAnsi="Futura" w:cs="Futura"/>
              </w:rPr>
            </w:pPr>
          </w:p>
        </w:tc>
        <w:tc>
          <w:tcPr>
            <w:tcW w:w="2754" w:type="dxa"/>
          </w:tcPr>
          <w:p w14:paraId="5BACE2E6" w14:textId="77777777" w:rsidR="00D73AE5" w:rsidRDefault="00D73AE5" w:rsidP="004F029A">
            <w:pPr>
              <w:rPr>
                <w:rFonts w:ascii="Futura" w:hAnsi="Futura" w:cs="Futura"/>
              </w:rPr>
            </w:pPr>
          </w:p>
        </w:tc>
      </w:tr>
    </w:tbl>
    <w:p w14:paraId="503933F8" w14:textId="6C324EAC" w:rsidR="00A728D4" w:rsidRPr="004F029A" w:rsidRDefault="008A6D13" w:rsidP="004F029A">
      <w:pPr>
        <w:rPr>
          <w:rFonts w:ascii="Futura" w:hAnsi="Futura" w:cs="Futura"/>
        </w:rPr>
      </w:pPr>
      <w:r>
        <w:rPr>
          <w:rFonts w:ascii="Futura" w:hAnsi="Futura" w:cs="Futura"/>
        </w:rPr>
        <w:br/>
      </w:r>
      <w:r w:rsidR="00D73AE5" w:rsidRPr="00D73AE5">
        <w:rPr>
          <w:rFonts w:ascii="American Typewriter" w:hAnsi="American Typewriter" w:cs="Futura"/>
        </w:rPr>
        <w:t xml:space="preserve">GO FURTHER </w:t>
      </w:r>
      <w:r w:rsidR="00D73AE5" w:rsidRPr="00D73AE5">
        <w:rPr>
          <w:rFonts w:ascii="American Typewriter" w:hAnsi="American Typewriter" w:cs="Futura"/>
        </w:rPr>
        <w:sym w:font="Wingdings" w:char="F0E0"/>
      </w:r>
      <w:r w:rsidR="00D73AE5">
        <w:rPr>
          <w:rFonts w:ascii="Futura" w:hAnsi="Futura" w:cs="Futura"/>
        </w:rPr>
        <w:t xml:space="preserve"> Write </w:t>
      </w:r>
      <w:proofErr w:type="gramStart"/>
      <w:r w:rsidR="00D73AE5">
        <w:rPr>
          <w:rFonts w:ascii="Futura" w:hAnsi="Futura" w:cs="Futura"/>
        </w:rPr>
        <w:t>a</w:t>
      </w:r>
      <w:proofErr w:type="gramEnd"/>
      <w:r w:rsidR="00D73AE5">
        <w:rPr>
          <w:rFonts w:ascii="Futura" w:hAnsi="Futura" w:cs="Futura"/>
        </w:rPr>
        <w:t xml:space="preserve"> ORIENATATE, NAME, DESCRIBE, LINK for each of these elements. </w:t>
      </w:r>
    </w:p>
    <w:sectPr w:rsidR="00A728D4" w:rsidRPr="004F029A" w:rsidSect="00521FE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merican Typewriter">
    <w:panose1 w:val="02090604020004020304"/>
    <w:charset w:val="00"/>
    <w:family w:val="auto"/>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587CBB"/>
    <w:multiLevelType w:val="hybridMultilevel"/>
    <w:tmpl w:val="9AC8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12259"/>
    <w:multiLevelType w:val="hybridMultilevel"/>
    <w:tmpl w:val="AD8C5B28"/>
    <w:lvl w:ilvl="0" w:tplc="A620AFD6">
      <w:start w:val="1"/>
      <w:numFmt w:val="bullet"/>
      <w:lvlText w:val="•"/>
      <w:lvlJc w:val="left"/>
      <w:pPr>
        <w:tabs>
          <w:tab w:val="num" w:pos="720"/>
        </w:tabs>
        <w:ind w:left="720" w:hanging="360"/>
      </w:pPr>
      <w:rPr>
        <w:rFonts w:ascii="Arial" w:hAnsi="Arial" w:hint="default"/>
      </w:rPr>
    </w:lvl>
    <w:lvl w:ilvl="1" w:tplc="2D8811C0" w:tentative="1">
      <w:start w:val="1"/>
      <w:numFmt w:val="bullet"/>
      <w:lvlText w:val="•"/>
      <w:lvlJc w:val="left"/>
      <w:pPr>
        <w:tabs>
          <w:tab w:val="num" w:pos="1440"/>
        </w:tabs>
        <w:ind w:left="1440" w:hanging="360"/>
      </w:pPr>
      <w:rPr>
        <w:rFonts w:ascii="Arial" w:hAnsi="Arial" w:hint="default"/>
      </w:rPr>
    </w:lvl>
    <w:lvl w:ilvl="2" w:tplc="703E58A6" w:tentative="1">
      <w:start w:val="1"/>
      <w:numFmt w:val="bullet"/>
      <w:lvlText w:val="•"/>
      <w:lvlJc w:val="left"/>
      <w:pPr>
        <w:tabs>
          <w:tab w:val="num" w:pos="2160"/>
        </w:tabs>
        <w:ind w:left="2160" w:hanging="360"/>
      </w:pPr>
      <w:rPr>
        <w:rFonts w:ascii="Arial" w:hAnsi="Arial" w:hint="default"/>
      </w:rPr>
    </w:lvl>
    <w:lvl w:ilvl="3" w:tplc="7374CDC2" w:tentative="1">
      <w:start w:val="1"/>
      <w:numFmt w:val="bullet"/>
      <w:lvlText w:val="•"/>
      <w:lvlJc w:val="left"/>
      <w:pPr>
        <w:tabs>
          <w:tab w:val="num" w:pos="2880"/>
        </w:tabs>
        <w:ind w:left="2880" w:hanging="360"/>
      </w:pPr>
      <w:rPr>
        <w:rFonts w:ascii="Arial" w:hAnsi="Arial" w:hint="default"/>
      </w:rPr>
    </w:lvl>
    <w:lvl w:ilvl="4" w:tplc="3C923306" w:tentative="1">
      <w:start w:val="1"/>
      <w:numFmt w:val="bullet"/>
      <w:lvlText w:val="•"/>
      <w:lvlJc w:val="left"/>
      <w:pPr>
        <w:tabs>
          <w:tab w:val="num" w:pos="3600"/>
        </w:tabs>
        <w:ind w:left="3600" w:hanging="360"/>
      </w:pPr>
      <w:rPr>
        <w:rFonts w:ascii="Arial" w:hAnsi="Arial" w:hint="default"/>
      </w:rPr>
    </w:lvl>
    <w:lvl w:ilvl="5" w:tplc="DAA2F71A" w:tentative="1">
      <w:start w:val="1"/>
      <w:numFmt w:val="bullet"/>
      <w:lvlText w:val="•"/>
      <w:lvlJc w:val="left"/>
      <w:pPr>
        <w:tabs>
          <w:tab w:val="num" w:pos="4320"/>
        </w:tabs>
        <w:ind w:left="4320" w:hanging="360"/>
      </w:pPr>
      <w:rPr>
        <w:rFonts w:ascii="Arial" w:hAnsi="Arial" w:hint="default"/>
      </w:rPr>
    </w:lvl>
    <w:lvl w:ilvl="6" w:tplc="3B4641A8" w:tentative="1">
      <w:start w:val="1"/>
      <w:numFmt w:val="bullet"/>
      <w:lvlText w:val="•"/>
      <w:lvlJc w:val="left"/>
      <w:pPr>
        <w:tabs>
          <w:tab w:val="num" w:pos="5040"/>
        </w:tabs>
        <w:ind w:left="5040" w:hanging="360"/>
      </w:pPr>
      <w:rPr>
        <w:rFonts w:ascii="Arial" w:hAnsi="Arial" w:hint="default"/>
      </w:rPr>
    </w:lvl>
    <w:lvl w:ilvl="7" w:tplc="58C2A0C2" w:tentative="1">
      <w:start w:val="1"/>
      <w:numFmt w:val="bullet"/>
      <w:lvlText w:val="•"/>
      <w:lvlJc w:val="left"/>
      <w:pPr>
        <w:tabs>
          <w:tab w:val="num" w:pos="5760"/>
        </w:tabs>
        <w:ind w:left="5760" w:hanging="360"/>
      </w:pPr>
      <w:rPr>
        <w:rFonts w:ascii="Arial" w:hAnsi="Arial" w:hint="default"/>
      </w:rPr>
    </w:lvl>
    <w:lvl w:ilvl="8" w:tplc="D2B28C74" w:tentative="1">
      <w:start w:val="1"/>
      <w:numFmt w:val="bullet"/>
      <w:lvlText w:val="•"/>
      <w:lvlJc w:val="left"/>
      <w:pPr>
        <w:tabs>
          <w:tab w:val="num" w:pos="6480"/>
        </w:tabs>
        <w:ind w:left="6480" w:hanging="360"/>
      </w:pPr>
      <w:rPr>
        <w:rFonts w:ascii="Arial" w:hAnsi="Arial" w:hint="default"/>
      </w:rPr>
    </w:lvl>
  </w:abstractNum>
  <w:abstractNum w:abstractNumId="5">
    <w:nsid w:val="1C192EEB"/>
    <w:multiLevelType w:val="hybridMultilevel"/>
    <w:tmpl w:val="7174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E7883"/>
    <w:multiLevelType w:val="hybridMultilevel"/>
    <w:tmpl w:val="1D9A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80416"/>
    <w:multiLevelType w:val="hybridMultilevel"/>
    <w:tmpl w:val="BB183606"/>
    <w:lvl w:ilvl="0" w:tplc="EDBCF1A4">
      <w:start w:val="1"/>
      <w:numFmt w:val="bullet"/>
      <w:lvlText w:val="•"/>
      <w:lvlJc w:val="left"/>
      <w:pPr>
        <w:tabs>
          <w:tab w:val="num" w:pos="720"/>
        </w:tabs>
        <w:ind w:left="720" w:hanging="360"/>
      </w:pPr>
      <w:rPr>
        <w:rFonts w:ascii="Arial" w:hAnsi="Arial" w:hint="default"/>
      </w:rPr>
    </w:lvl>
    <w:lvl w:ilvl="1" w:tplc="C3D2E2E2" w:tentative="1">
      <w:start w:val="1"/>
      <w:numFmt w:val="bullet"/>
      <w:lvlText w:val="•"/>
      <w:lvlJc w:val="left"/>
      <w:pPr>
        <w:tabs>
          <w:tab w:val="num" w:pos="1440"/>
        </w:tabs>
        <w:ind w:left="1440" w:hanging="360"/>
      </w:pPr>
      <w:rPr>
        <w:rFonts w:ascii="Arial" w:hAnsi="Arial" w:hint="default"/>
      </w:rPr>
    </w:lvl>
    <w:lvl w:ilvl="2" w:tplc="BC8850D6" w:tentative="1">
      <w:start w:val="1"/>
      <w:numFmt w:val="bullet"/>
      <w:lvlText w:val="•"/>
      <w:lvlJc w:val="left"/>
      <w:pPr>
        <w:tabs>
          <w:tab w:val="num" w:pos="2160"/>
        </w:tabs>
        <w:ind w:left="2160" w:hanging="360"/>
      </w:pPr>
      <w:rPr>
        <w:rFonts w:ascii="Arial" w:hAnsi="Arial" w:hint="default"/>
      </w:rPr>
    </w:lvl>
    <w:lvl w:ilvl="3" w:tplc="85967512" w:tentative="1">
      <w:start w:val="1"/>
      <w:numFmt w:val="bullet"/>
      <w:lvlText w:val="•"/>
      <w:lvlJc w:val="left"/>
      <w:pPr>
        <w:tabs>
          <w:tab w:val="num" w:pos="2880"/>
        </w:tabs>
        <w:ind w:left="2880" w:hanging="360"/>
      </w:pPr>
      <w:rPr>
        <w:rFonts w:ascii="Arial" w:hAnsi="Arial" w:hint="default"/>
      </w:rPr>
    </w:lvl>
    <w:lvl w:ilvl="4" w:tplc="D7EAD0FC" w:tentative="1">
      <w:start w:val="1"/>
      <w:numFmt w:val="bullet"/>
      <w:lvlText w:val="•"/>
      <w:lvlJc w:val="left"/>
      <w:pPr>
        <w:tabs>
          <w:tab w:val="num" w:pos="3600"/>
        </w:tabs>
        <w:ind w:left="3600" w:hanging="360"/>
      </w:pPr>
      <w:rPr>
        <w:rFonts w:ascii="Arial" w:hAnsi="Arial" w:hint="default"/>
      </w:rPr>
    </w:lvl>
    <w:lvl w:ilvl="5" w:tplc="0212CF06" w:tentative="1">
      <w:start w:val="1"/>
      <w:numFmt w:val="bullet"/>
      <w:lvlText w:val="•"/>
      <w:lvlJc w:val="left"/>
      <w:pPr>
        <w:tabs>
          <w:tab w:val="num" w:pos="4320"/>
        </w:tabs>
        <w:ind w:left="4320" w:hanging="360"/>
      </w:pPr>
      <w:rPr>
        <w:rFonts w:ascii="Arial" w:hAnsi="Arial" w:hint="default"/>
      </w:rPr>
    </w:lvl>
    <w:lvl w:ilvl="6" w:tplc="CBC03268" w:tentative="1">
      <w:start w:val="1"/>
      <w:numFmt w:val="bullet"/>
      <w:lvlText w:val="•"/>
      <w:lvlJc w:val="left"/>
      <w:pPr>
        <w:tabs>
          <w:tab w:val="num" w:pos="5040"/>
        </w:tabs>
        <w:ind w:left="5040" w:hanging="360"/>
      </w:pPr>
      <w:rPr>
        <w:rFonts w:ascii="Arial" w:hAnsi="Arial" w:hint="default"/>
      </w:rPr>
    </w:lvl>
    <w:lvl w:ilvl="7" w:tplc="2894041E" w:tentative="1">
      <w:start w:val="1"/>
      <w:numFmt w:val="bullet"/>
      <w:lvlText w:val="•"/>
      <w:lvlJc w:val="left"/>
      <w:pPr>
        <w:tabs>
          <w:tab w:val="num" w:pos="5760"/>
        </w:tabs>
        <w:ind w:left="5760" w:hanging="360"/>
      </w:pPr>
      <w:rPr>
        <w:rFonts w:ascii="Arial" w:hAnsi="Arial" w:hint="default"/>
      </w:rPr>
    </w:lvl>
    <w:lvl w:ilvl="8" w:tplc="4C30435A" w:tentative="1">
      <w:start w:val="1"/>
      <w:numFmt w:val="bullet"/>
      <w:lvlText w:val="•"/>
      <w:lvlJc w:val="left"/>
      <w:pPr>
        <w:tabs>
          <w:tab w:val="num" w:pos="6480"/>
        </w:tabs>
        <w:ind w:left="6480" w:hanging="360"/>
      </w:pPr>
      <w:rPr>
        <w:rFonts w:ascii="Arial" w:hAnsi="Arial" w:hint="default"/>
      </w:rPr>
    </w:lvl>
  </w:abstractNum>
  <w:abstractNum w:abstractNumId="8">
    <w:nsid w:val="318D3BC0"/>
    <w:multiLevelType w:val="hybridMultilevel"/>
    <w:tmpl w:val="E8AA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066ED"/>
    <w:multiLevelType w:val="hybridMultilevel"/>
    <w:tmpl w:val="E246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66995"/>
    <w:multiLevelType w:val="hybridMultilevel"/>
    <w:tmpl w:val="4ABE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6E7B31"/>
    <w:multiLevelType w:val="hybridMultilevel"/>
    <w:tmpl w:val="B914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BE483B"/>
    <w:multiLevelType w:val="hybridMultilevel"/>
    <w:tmpl w:val="6F9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EA2925"/>
    <w:multiLevelType w:val="hybridMultilevel"/>
    <w:tmpl w:val="6F72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161CC"/>
    <w:multiLevelType w:val="hybridMultilevel"/>
    <w:tmpl w:val="3348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9E2873"/>
    <w:multiLevelType w:val="hybridMultilevel"/>
    <w:tmpl w:val="4F84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651BC6"/>
    <w:multiLevelType w:val="hybridMultilevel"/>
    <w:tmpl w:val="63E0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6"/>
  </w:num>
  <w:num w:numId="5">
    <w:abstractNumId w:val="12"/>
  </w:num>
  <w:num w:numId="6">
    <w:abstractNumId w:val="8"/>
  </w:num>
  <w:num w:numId="7">
    <w:abstractNumId w:val="9"/>
  </w:num>
  <w:num w:numId="8">
    <w:abstractNumId w:val="14"/>
  </w:num>
  <w:num w:numId="9">
    <w:abstractNumId w:val="6"/>
  </w:num>
  <w:num w:numId="10">
    <w:abstractNumId w:val="10"/>
  </w:num>
  <w:num w:numId="11">
    <w:abstractNumId w:val="7"/>
  </w:num>
  <w:num w:numId="12">
    <w:abstractNumId w:val="4"/>
  </w:num>
  <w:num w:numId="13">
    <w:abstractNumId w:val="3"/>
  </w:num>
  <w:num w:numId="14">
    <w:abstractNumId w:val="15"/>
  </w:num>
  <w:num w:numId="15">
    <w:abstractNumId w:val="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E2"/>
    <w:rsid w:val="001700E4"/>
    <w:rsid w:val="00267DAB"/>
    <w:rsid w:val="002A2EB9"/>
    <w:rsid w:val="004F029A"/>
    <w:rsid w:val="00505869"/>
    <w:rsid w:val="00521FE2"/>
    <w:rsid w:val="005E13B3"/>
    <w:rsid w:val="00607229"/>
    <w:rsid w:val="00733C83"/>
    <w:rsid w:val="008A6D13"/>
    <w:rsid w:val="00A728D4"/>
    <w:rsid w:val="00AC2C0F"/>
    <w:rsid w:val="00B12A0F"/>
    <w:rsid w:val="00B829FF"/>
    <w:rsid w:val="00BD214B"/>
    <w:rsid w:val="00D56793"/>
    <w:rsid w:val="00D73AE5"/>
    <w:rsid w:val="00D75033"/>
    <w:rsid w:val="00DB1B44"/>
    <w:rsid w:val="00E61543"/>
    <w:rsid w:val="00F03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5F31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F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FE2"/>
    <w:rPr>
      <w:rFonts w:ascii="Lucida Grande" w:hAnsi="Lucida Grande" w:cs="Lucida Grande"/>
      <w:sz w:val="18"/>
      <w:szCs w:val="18"/>
    </w:rPr>
  </w:style>
  <w:style w:type="paragraph" w:styleId="ListParagraph">
    <w:name w:val="List Paragraph"/>
    <w:basedOn w:val="Normal"/>
    <w:uiPriority w:val="34"/>
    <w:qFormat/>
    <w:rsid w:val="00B829FF"/>
    <w:pPr>
      <w:ind w:left="720"/>
      <w:contextualSpacing/>
    </w:pPr>
  </w:style>
  <w:style w:type="table" w:styleId="TableGrid">
    <w:name w:val="Table Grid"/>
    <w:basedOn w:val="TableNormal"/>
    <w:uiPriority w:val="59"/>
    <w:rsid w:val="00A72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B1B4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F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FE2"/>
    <w:rPr>
      <w:rFonts w:ascii="Lucida Grande" w:hAnsi="Lucida Grande" w:cs="Lucida Grande"/>
      <w:sz w:val="18"/>
      <w:szCs w:val="18"/>
    </w:rPr>
  </w:style>
  <w:style w:type="paragraph" w:styleId="ListParagraph">
    <w:name w:val="List Paragraph"/>
    <w:basedOn w:val="Normal"/>
    <w:uiPriority w:val="34"/>
    <w:qFormat/>
    <w:rsid w:val="00B829FF"/>
    <w:pPr>
      <w:ind w:left="720"/>
      <w:contextualSpacing/>
    </w:pPr>
  </w:style>
  <w:style w:type="table" w:styleId="TableGrid">
    <w:name w:val="Table Grid"/>
    <w:basedOn w:val="TableNormal"/>
    <w:uiPriority w:val="59"/>
    <w:rsid w:val="00A72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B1B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703612">
      <w:bodyDiv w:val="1"/>
      <w:marLeft w:val="0"/>
      <w:marRight w:val="0"/>
      <w:marTop w:val="0"/>
      <w:marBottom w:val="0"/>
      <w:divBdr>
        <w:top w:val="none" w:sz="0" w:space="0" w:color="auto"/>
        <w:left w:val="none" w:sz="0" w:space="0" w:color="auto"/>
        <w:bottom w:val="none" w:sz="0" w:space="0" w:color="auto"/>
        <w:right w:val="none" w:sz="0" w:space="0" w:color="auto"/>
      </w:divBdr>
      <w:divsChild>
        <w:div w:id="1324774691">
          <w:marLeft w:val="547"/>
          <w:marRight w:val="0"/>
          <w:marTop w:val="106"/>
          <w:marBottom w:val="0"/>
          <w:divBdr>
            <w:top w:val="none" w:sz="0" w:space="0" w:color="auto"/>
            <w:left w:val="none" w:sz="0" w:space="0" w:color="auto"/>
            <w:bottom w:val="none" w:sz="0" w:space="0" w:color="auto"/>
            <w:right w:val="none" w:sz="0" w:space="0" w:color="auto"/>
          </w:divBdr>
        </w:div>
      </w:divsChild>
    </w:div>
    <w:div w:id="1998997160">
      <w:bodyDiv w:val="1"/>
      <w:marLeft w:val="0"/>
      <w:marRight w:val="0"/>
      <w:marTop w:val="0"/>
      <w:marBottom w:val="0"/>
      <w:divBdr>
        <w:top w:val="none" w:sz="0" w:space="0" w:color="auto"/>
        <w:left w:val="none" w:sz="0" w:space="0" w:color="auto"/>
        <w:bottom w:val="none" w:sz="0" w:space="0" w:color="auto"/>
        <w:right w:val="none" w:sz="0" w:space="0" w:color="auto"/>
      </w:divBdr>
      <w:divsChild>
        <w:div w:id="1435637758">
          <w:marLeft w:val="547"/>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1802</Words>
  <Characters>10278</Characters>
  <Application>Microsoft Macintosh Word</Application>
  <DocSecurity>0</DocSecurity>
  <Lines>85</Lines>
  <Paragraphs>24</Paragraphs>
  <ScaleCrop>false</ScaleCrop>
  <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Alexander</dc:creator>
  <cp:keywords/>
  <dc:description/>
  <cp:lastModifiedBy>Lara Alexander</cp:lastModifiedBy>
  <cp:revision>7</cp:revision>
  <cp:lastPrinted>2015-02-15T21:19:00Z</cp:lastPrinted>
  <dcterms:created xsi:type="dcterms:W3CDTF">2015-02-12T03:22:00Z</dcterms:created>
  <dcterms:modified xsi:type="dcterms:W3CDTF">2015-02-16T02:04:00Z</dcterms:modified>
</cp:coreProperties>
</file>